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25" w:rsidRDefault="004E6CF7" w:rsidP="004E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:rsidR="004E6CF7" w:rsidRDefault="00D92612" w:rsidP="004E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NORTHERN </w:t>
      </w:r>
      <w:r w:rsidR="004E6CF7">
        <w:rPr>
          <w:rFonts w:ascii="Times New Roman" w:hAnsi="Times New Roman" w:cs="Times New Roman"/>
          <w:b/>
          <w:sz w:val="24"/>
          <w:szCs w:val="24"/>
        </w:rPr>
        <w:t xml:space="preserve">DISTRICT OF </w:t>
      </w:r>
      <w:r>
        <w:rPr>
          <w:rFonts w:ascii="Times New Roman" w:hAnsi="Times New Roman" w:cs="Times New Roman"/>
          <w:b/>
          <w:sz w:val="24"/>
          <w:szCs w:val="24"/>
        </w:rPr>
        <w:t>INDIANA</w:t>
      </w:r>
    </w:p>
    <w:p w:rsidR="005065A9" w:rsidRDefault="005065A9" w:rsidP="004E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 BEND DIVISION</w:t>
      </w:r>
    </w:p>
    <w:p w:rsidR="004E6CF7" w:rsidRDefault="004E6CF7" w:rsidP="004E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359"/>
        <w:gridCol w:w="4489"/>
      </w:tblGrid>
      <w:tr w:rsidR="004E6CF7" w:rsidTr="00A31377">
        <w:tc>
          <w:tcPr>
            <w:tcW w:w="4608" w:type="dxa"/>
          </w:tcPr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377" w:rsidRP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RE: BIOMET M2a MAGNUM </w:t>
            </w:r>
          </w:p>
          <w:p w:rsidR="00A31377" w:rsidRP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HIP IMPLANT PRODUCT </w:t>
            </w:r>
          </w:p>
          <w:p w:rsid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LIABILITY LITIGATION </w:t>
            </w:r>
            <w:r w:rsidRPr="00A3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F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77">
              <w:rPr>
                <w:rFonts w:ascii="Times New Roman" w:hAnsi="Times New Roman" w:cs="Times New Roman"/>
                <w:b/>
                <w:sz w:val="24"/>
                <w:szCs w:val="24"/>
              </w:rPr>
              <w:t>(MDL2391)</w:t>
            </w:r>
          </w:p>
          <w:p w:rsid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77">
              <w:rPr>
                <w:rFonts w:ascii="Times New Roman" w:hAnsi="Times New Roman" w:cs="Times New Roman"/>
                <w:b/>
                <w:sz w:val="24"/>
                <w:szCs w:val="24"/>
              </w:rPr>
              <w:t>This Document Relates to All Cases</w:t>
            </w:r>
          </w:p>
        </w:tc>
        <w:tc>
          <w:tcPr>
            <w:tcW w:w="360" w:type="dxa"/>
          </w:tcPr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A31377" w:rsidRDefault="00A31377" w:rsidP="00A31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:rsidR="004E6CF7" w:rsidRDefault="004E6CF7" w:rsidP="004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377" w:rsidRPr="00A31377" w:rsidRDefault="00A31377" w:rsidP="00A3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77">
              <w:rPr>
                <w:rFonts w:ascii="Times New Roman" w:hAnsi="Times New Roman" w:cs="Times New Roman"/>
                <w:b/>
                <w:sz w:val="24"/>
                <w:szCs w:val="24"/>
              </w:rPr>
              <w:t>CAUSE NO. 3:12-MD-2391 RLM</w:t>
            </w:r>
          </w:p>
          <w:p w:rsidR="004E6CF7" w:rsidRDefault="004E6CF7" w:rsidP="004E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F7" w:rsidRDefault="004E6CF7" w:rsidP="004E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F7" w:rsidRDefault="004E6CF7" w:rsidP="004E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F7" w:rsidRDefault="004E6CF7" w:rsidP="004E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6CF7" w:rsidRDefault="004E6CF7" w:rsidP="004E6C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377" w:rsidRPr="00A31377" w:rsidRDefault="00A31377" w:rsidP="00A3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377">
        <w:rPr>
          <w:rFonts w:ascii="Times New Roman" w:hAnsi="Times New Roman" w:cs="Times New Roman"/>
          <w:b/>
          <w:sz w:val="24"/>
          <w:szCs w:val="24"/>
          <w:u w:val="single"/>
        </w:rPr>
        <w:t>ORDER CONCERNING REMOTE ATTENDANCE AT</w:t>
      </w:r>
    </w:p>
    <w:p w:rsidR="00A31377" w:rsidRDefault="007674FC" w:rsidP="00A31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STATUS CONFERENCE</w:t>
      </w:r>
    </w:p>
    <w:p w:rsidR="00A31377" w:rsidRDefault="001929EB" w:rsidP="001929EB">
      <w:pPr>
        <w:tabs>
          <w:tab w:val="left" w:pos="6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______________________</w:t>
      </w:r>
    </w:p>
    <w:p w:rsidR="001929EB" w:rsidRDefault="001929EB" w:rsidP="001929EB">
      <w:pPr>
        <w:tabs>
          <w:tab w:val="left" w:pos="672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377" w:rsidRPr="00287596" w:rsidRDefault="00A31377" w:rsidP="002875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596">
        <w:rPr>
          <w:rFonts w:ascii="Times New Roman" w:hAnsi="Times New Roman" w:cs="Times New Roman"/>
          <w:sz w:val="24"/>
          <w:szCs w:val="24"/>
        </w:rPr>
        <w:t xml:space="preserve">Those who wish to attend the </w:t>
      </w:r>
      <w:r w:rsidR="00476726">
        <w:rPr>
          <w:rFonts w:ascii="Times New Roman" w:hAnsi="Times New Roman" w:cs="Times New Roman"/>
          <w:sz w:val="24"/>
          <w:szCs w:val="24"/>
        </w:rPr>
        <w:t>April 25</w:t>
      </w:r>
      <w:r w:rsidR="005E4CE6">
        <w:rPr>
          <w:rFonts w:ascii="Times New Roman" w:hAnsi="Times New Roman" w:cs="Times New Roman"/>
          <w:sz w:val="24"/>
          <w:szCs w:val="24"/>
        </w:rPr>
        <w:t>, 2016</w:t>
      </w:r>
      <w:r w:rsidRPr="00287596">
        <w:rPr>
          <w:rFonts w:ascii="Times New Roman" w:hAnsi="Times New Roman" w:cs="Times New Roman"/>
          <w:sz w:val="24"/>
          <w:szCs w:val="24"/>
        </w:rPr>
        <w:t xml:space="preserve">, </w:t>
      </w:r>
      <w:r w:rsidR="00287596">
        <w:rPr>
          <w:rFonts w:ascii="Times New Roman" w:hAnsi="Times New Roman" w:cs="Times New Roman"/>
          <w:sz w:val="24"/>
          <w:szCs w:val="24"/>
        </w:rPr>
        <w:t>1</w:t>
      </w:r>
      <w:r w:rsidR="005E4CE6">
        <w:rPr>
          <w:rFonts w:ascii="Times New Roman" w:hAnsi="Times New Roman" w:cs="Times New Roman"/>
          <w:sz w:val="24"/>
          <w:szCs w:val="24"/>
        </w:rPr>
        <w:t>:00</w:t>
      </w:r>
      <w:r w:rsidRPr="00287596">
        <w:rPr>
          <w:rFonts w:ascii="Times New Roman" w:hAnsi="Times New Roman" w:cs="Times New Roman"/>
          <w:sz w:val="24"/>
          <w:szCs w:val="24"/>
        </w:rPr>
        <w:t xml:space="preserve"> </w:t>
      </w:r>
      <w:r w:rsidR="00287596">
        <w:rPr>
          <w:rFonts w:ascii="Times New Roman" w:hAnsi="Times New Roman" w:cs="Times New Roman"/>
          <w:sz w:val="24"/>
          <w:szCs w:val="24"/>
        </w:rPr>
        <w:t>p</w:t>
      </w:r>
      <w:r w:rsidRPr="00287596">
        <w:rPr>
          <w:rFonts w:ascii="Times New Roman" w:hAnsi="Times New Roman" w:cs="Times New Roman"/>
          <w:sz w:val="24"/>
          <w:szCs w:val="24"/>
        </w:rPr>
        <w:t xml:space="preserve">.m. (EDT) </w:t>
      </w:r>
      <w:r w:rsidR="001929EB">
        <w:rPr>
          <w:rFonts w:ascii="Times New Roman" w:hAnsi="Times New Roman" w:cs="Times New Roman"/>
          <w:sz w:val="24"/>
          <w:szCs w:val="24"/>
        </w:rPr>
        <w:t>Status Conference by telephone can join via</w:t>
      </w:r>
      <w:r w:rsidRPr="00287596">
        <w:rPr>
          <w:rFonts w:ascii="Times New Roman" w:hAnsi="Times New Roman" w:cs="Times New Roman"/>
          <w:sz w:val="24"/>
          <w:szCs w:val="24"/>
        </w:rPr>
        <w:t xml:space="preserve"> conference call.</w:t>
      </w:r>
    </w:p>
    <w:p w:rsidR="00A31377" w:rsidRPr="00287596" w:rsidRDefault="00A31377" w:rsidP="002875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96">
        <w:rPr>
          <w:rFonts w:ascii="Times New Roman" w:hAnsi="Times New Roman" w:cs="Times New Roman"/>
          <w:sz w:val="24"/>
          <w:szCs w:val="24"/>
        </w:rPr>
        <w:t xml:space="preserve"> </w:t>
      </w:r>
      <w:r w:rsidR="001929EB">
        <w:rPr>
          <w:rFonts w:ascii="Times New Roman" w:hAnsi="Times New Roman" w:cs="Times New Roman"/>
          <w:sz w:val="24"/>
          <w:szCs w:val="24"/>
        </w:rPr>
        <w:tab/>
        <w:t>The conference number for the Status Conference</w:t>
      </w:r>
      <w:r w:rsidRPr="00287596">
        <w:rPr>
          <w:rFonts w:ascii="Times New Roman" w:hAnsi="Times New Roman" w:cs="Times New Roman"/>
          <w:sz w:val="24"/>
          <w:szCs w:val="24"/>
        </w:rPr>
        <w:t xml:space="preserve"> is </w:t>
      </w:r>
      <w:r w:rsidR="00BF5829">
        <w:rPr>
          <w:rFonts w:ascii="Times New Roman" w:hAnsi="Times New Roman" w:cs="Times New Roman"/>
          <w:sz w:val="24"/>
          <w:szCs w:val="24"/>
        </w:rPr>
        <w:t>1.720.903.7875</w:t>
      </w:r>
      <w:r w:rsidRPr="00287596">
        <w:rPr>
          <w:rFonts w:ascii="Times New Roman" w:hAnsi="Times New Roman" w:cs="Times New Roman"/>
          <w:sz w:val="24"/>
          <w:szCs w:val="24"/>
        </w:rPr>
        <w:t>. The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 xml:space="preserve">conference code is </w:t>
      </w:r>
      <w:r w:rsidR="00BF5829">
        <w:rPr>
          <w:rFonts w:ascii="Times New Roman" w:hAnsi="Times New Roman" w:cs="Times New Roman"/>
          <w:sz w:val="24"/>
          <w:szCs w:val="24"/>
        </w:rPr>
        <w:t>3131-532</w:t>
      </w:r>
      <w:r w:rsidR="00287596">
        <w:rPr>
          <w:rFonts w:ascii="Times New Roman" w:hAnsi="Times New Roman" w:cs="Times New Roman"/>
          <w:sz w:val="24"/>
          <w:szCs w:val="24"/>
        </w:rPr>
        <w:t>#</w:t>
      </w:r>
      <w:r w:rsidRPr="00287596">
        <w:rPr>
          <w:rFonts w:ascii="Times New Roman" w:hAnsi="Times New Roman" w:cs="Times New Roman"/>
          <w:sz w:val="24"/>
          <w:szCs w:val="24"/>
        </w:rPr>
        <w:t xml:space="preserve">. 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 xml:space="preserve">Please call the line </w:t>
      </w:r>
      <w:r w:rsidR="001929EB" w:rsidRPr="001929EB">
        <w:rPr>
          <w:rFonts w:ascii="Times New Roman" w:hAnsi="Times New Roman" w:cs="Times New Roman"/>
          <w:b/>
          <w:sz w:val="24"/>
          <w:szCs w:val="24"/>
          <w:u w:val="single"/>
        </w:rPr>
        <w:t>fifteen (15)</w:t>
      </w:r>
      <w:r w:rsidRPr="00192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 before the call begins</w:t>
      </w:r>
      <w:r w:rsidRPr="00287596">
        <w:rPr>
          <w:rFonts w:ascii="Times New Roman" w:hAnsi="Times New Roman" w:cs="Times New Roman"/>
          <w:sz w:val="24"/>
          <w:szCs w:val="24"/>
        </w:rPr>
        <w:t xml:space="preserve"> as the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>Operator must place you into the Conference.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 xml:space="preserve"> The court has instructed that everyone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 xml:space="preserve">participating by phone must be shown as present and appearing. 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>Therefore, please identify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 xml:space="preserve">everyone on the call to the phone operator. 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="00A72BAB">
        <w:rPr>
          <w:rFonts w:ascii="Times New Roman" w:hAnsi="Times New Roman" w:cs="Times New Roman"/>
          <w:sz w:val="24"/>
          <w:szCs w:val="24"/>
        </w:rPr>
        <w:t>N</w:t>
      </w:r>
      <w:r w:rsidRPr="00287596">
        <w:rPr>
          <w:rFonts w:ascii="Times New Roman" w:hAnsi="Times New Roman" w:cs="Times New Roman"/>
          <w:sz w:val="24"/>
          <w:szCs w:val="24"/>
        </w:rPr>
        <w:t>o recording of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>status conferences is allowed.</w:t>
      </w:r>
    </w:p>
    <w:p w:rsidR="007D170F" w:rsidRDefault="00A31377" w:rsidP="002875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ab/>
        <w:t xml:space="preserve">Attendance shall be recorded. 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>Attendees have no speaking parts unless authorized in</w:t>
      </w:r>
      <w:r w:rsidR="00287596">
        <w:rPr>
          <w:rFonts w:ascii="Times New Roman" w:hAnsi="Times New Roman" w:cs="Times New Roman"/>
          <w:sz w:val="24"/>
          <w:szCs w:val="24"/>
        </w:rPr>
        <w:t xml:space="preserve"> </w:t>
      </w:r>
      <w:r w:rsidRPr="00287596">
        <w:rPr>
          <w:rFonts w:ascii="Times New Roman" w:hAnsi="Times New Roman" w:cs="Times New Roman"/>
          <w:sz w:val="24"/>
          <w:szCs w:val="24"/>
        </w:rPr>
        <w:t>advance by the court.</w:t>
      </w:r>
    </w:p>
    <w:p w:rsidR="00453407" w:rsidRDefault="00453407" w:rsidP="00453407">
      <w:pPr>
        <w:spacing w:line="240" w:lineRule="auto"/>
      </w:pPr>
      <w:r>
        <w:tab/>
        <w:t>SO ORDERED.</w:t>
      </w:r>
    </w:p>
    <w:p w:rsidR="00453407" w:rsidRDefault="00453407" w:rsidP="00453407">
      <w:pPr>
        <w:spacing w:line="240" w:lineRule="auto"/>
      </w:pPr>
      <w:r>
        <w:tab/>
        <w:t>ENTERED:</w:t>
      </w:r>
      <w:r>
        <w:tab/>
      </w:r>
      <w:sdt>
        <w:sdtPr>
          <w:rPr>
            <w:u w:val="single"/>
          </w:rPr>
          <w:id w:val="-1306163385"/>
          <w:placeholder>
            <w:docPart w:val="C848545790D34504A4538F0F107A7345"/>
          </w:placeholder>
          <w:date w:fullDate="2016-04-2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6C0764">
            <w:rPr>
              <w:u w:val="single"/>
            </w:rPr>
            <w:t>April 22, 2016</w:t>
          </w:r>
        </w:sdtContent>
      </w:sdt>
    </w:p>
    <w:p w:rsidR="00453407" w:rsidRDefault="00453407" w:rsidP="00453407">
      <w:pPr>
        <w:spacing w:line="240" w:lineRule="auto"/>
      </w:pPr>
    </w:p>
    <w:p w:rsidR="00453407" w:rsidRDefault="00453407" w:rsidP="00453407">
      <w:pPr>
        <w:spacing w:line="240" w:lineRule="auto"/>
      </w:pPr>
      <w:r>
        <w:tab/>
      </w:r>
      <w:r>
        <w:tab/>
      </w:r>
      <w:r>
        <w:tab/>
      </w:r>
      <w:r>
        <w:tab/>
      </w:r>
      <w:r w:rsidR="006C0764">
        <w:tab/>
      </w:r>
      <w:r>
        <w:tab/>
      </w:r>
      <w:r>
        <w:tab/>
      </w:r>
      <w:sdt>
        <w:sdtPr>
          <w:rPr>
            <w:u w:val="single"/>
          </w:rPr>
          <w:id w:val="-1679889419"/>
          <w:placeholder>
            <w:docPart w:val="EA2B1417A3C64DFB9FC48DD5C1F76D05"/>
          </w:placeholder>
          <w:dropDownList>
            <w:listItem w:value="Choose an item."/>
            <w:listItem w:displayText="        /s/ Robert L. Miller, Jr.        " w:value="        /s/ Robert L. Miller, Jr.        "/>
          </w:dropDownList>
        </w:sdtPr>
        <w:sdtContent>
          <w:r w:rsidR="006C0764">
            <w:rPr>
              <w:u w:val="single"/>
            </w:rPr>
            <w:t xml:space="preserve">        /s/ Robert L. Miller, Jr.        </w:t>
          </w:r>
        </w:sdtContent>
      </w:sdt>
      <w:r>
        <w:tab/>
      </w:r>
      <w:r>
        <w:tab/>
      </w:r>
      <w:r>
        <w:tab/>
      </w:r>
      <w:r>
        <w:tab/>
      </w:r>
      <w:r w:rsidR="006C0764">
        <w:tab/>
      </w:r>
      <w:r w:rsidR="006C0764">
        <w:tab/>
      </w:r>
      <w:r w:rsidR="006C0764">
        <w:tab/>
      </w:r>
      <w:r w:rsidR="006C0764">
        <w:tab/>
      </w:r>
      <w:r>
        <w:tab/>
      </w:r>
      <w:r>
        <w:tab/>
        <w:t>Judge</w:t>
      </w:r>
      <w:bookmarkStart w:id="0" w:name="_GoBack"/>
      <w:bookmarkEnd w:id="0"/>
      <w:r>
        <w:t>, United States District Court</w:t>
      </w:r>
    </w:p>
    <w:p w:rsidR="00A31377" w:rsidRDefault="00A31377" w:rsidP="00A313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31377" w:rsidSect="00AF31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E1" w:rsidRDefault="005C7CE1" w:rsidP="007D170F">
      <w:pPr>
        <w:spacing w:after="0" w:line="240" w:lineRule="auto"/>
      </w:pPr>
      <w:r>
        <w:separator/>
      </w:r>
    </w:p>
  </w:endnote>
  <w:endnote w:type="continuationSeparator" w:id="0">
    <w:p w:rsidR="005C7CE1" w:rsidRDefault="005C7CE1" w:rsidP="007D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671891"/>
      <w:docPartObj>
        <w:docPartGallery w:val="Page Numbers (Bottom of Page)"/>
        <w:docPartUnique/>
      </w:docPartObj>
    </w:sdtPr>
    <w:sdtEndPr/>
    <w:sdtContent>
      <w:p w:rsidR="00753E00" w:rsidRDefault="00753E00">
        <w:pPr>
          <w:pStyle w:val="Footer"/>
          <w:jc w:val="center"/>
        </w:pPr>
        <w:r w:rsidRPr="007D17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7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7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7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D17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3E00" w:rsidRDefault="00753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E1" w:rsidRDefault="005C7CE1" w:rsidP="007D170F">
      <w:pPr>
        <w:spacing w:after="0" w:line="240" w:lineRule="auto"/>
      </w:pPr>
      <w:r>
        <w:separator/>
      </w:r>
    </w:p>
  </w:footnote>
  <w:footnote w:type="continuationSeparator" w:id="0">
    <w:p w:rsidR="005C7CE1" w:rsidRDefault="005C7CE1" w:rsidP="007D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3C5"/>
    <w:multiLevelType w:val="hybridMultilevel"/>
    <w:tmpl w:val="AD700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F1192"/>
    <w:multiLevelType w:val="hybridMultilevel"/>
    <w:tmpl w:val="AD700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92414"/>
    <w:multiLevelType w:val="hybridMultilevel"/>
    <w:tmpl w:val="E12A92CE"/>
    <w:lvl w:ilvl="0" w:tplc="A7BA32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2173B"/>
    <w:multiLevelType w:val="hybridMultilevel"/>
    <w:tmpl w:val="DDA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F7"/>
    <w:rsid w:val="000003D7"/>
    <w:rsid w:val="000003F8"/>
    <w:rsid w:val="00001102"/>
    <w:rsid w:val="00001B54"/>
    <w:rsid w:val="00001D2C"/>
    <w:rsid w:val="00001EA7"/>
    <w:rsid w:val="00002D06"/>
    <w:rsid w:val="00003080"/>
    <w:rsid w:val="00003DA5"/>
    <w:rsid w:val="00004ADB"/>
    <w:rsid w:val="00004EEC"/>
    <w:rsid w:val="00004EEF"/>
    <w:rsid w:val="00004F6D"/>
    <w:rsid w:val="00005769"/>
    <w:rsid w:val="00006126"/>
    <w:rsid w:val="00006DDD"/>
    <w:rsid w:val="000072CF"/>
    <w:rsid w:val="00007601"/>
    <w:rsid w:val="0000779F"/>
    <w:rsid w:val="000079E4"/>
    <w:rsid w:val="00007DE8"/>
    <w:rsid w:val="00007F02"/>
    <w:rsid w:val="0001029B"/>
    <w:rsid w:val="000114EC"/>
    <w:rsid w:val="00011DAF"/>
    <w:rsid w:val="00011EAB"/>
    <w:rsid w:val="00012061"/>
    <w:rsid w:val="000120D5"/>
    <w:rsid w:val="000126B8"/>
    <w:rsid w:val="00012ABB"/>
    <w:rsid w:val="00012BB3"/>
    <w:rsid w:val="0001308D"/>
    <w:rsid w:val="000131F8"/>
    <w:rsid w:val="00013407"/>
    <w:rsid w:val="00013632"/>
    <w:rsid w:val="000137AF"/>
    <w:rsid w:val="00013ADF"/>
    <w:rsid w:val="00013E0D"/>
    <w:rsid w:val="00014179"/>
    <w:rsid w:val="000146B1"/>
    <w:rsid w:val="00014A27"/>
    <w:rsid w:val="00014DAE"/>
    <w:rsid w:val="000153D4"/>
    <w:rsid w:val="00015A33"/>
    <w:rsid w:val="00015FCF"/>
    <w:rsid w:val="000161A2"/>
    <w:rsid w:val="00016364"/>
    <w:rsid w:val="00016391"/>
    <w:rsid w:val="00016446"/>
    <w:rsid w:val="00016473"/>
    <w:rsid w:val="00017142"/>
    <w:rsid w:val="00017B7E"/>
    <w:rsid w:val="00017F8A"/>
    <w:rsid w:val="00020648"/>
    <w:rsid w:val="00020E3D"/>
    <w:rsid w:val="00021005"/>
    <w:rsid w:val="00021132"/>
    <w:rsid w:val="000211D6"/>
    <w:rsid w:val="000217AA"/>
    <w:rsid w:val="00021CA0"/>
    <w:rsid w:val="00022AD4"/>
    <w:rsid w:val="00022CC6"/>
    <w:rsid w:val="000254DD"/>
    <w:rsid w:val="00025AB0"/>
    <w:rsid w:val="00025B72"/>
    <w:rsid w:val="0002691A"/>
    <w:rsid w:val="00026CE7"/>
    <w:rsid w:val="00026D80"/>
    <w:rsid w:val="000271EC"/>
    <w:rsid w:val="000273C0"/>
    <w:rsid w:val="0002770C"/>
    <w:rsid w:val="00027C55"/>
    <w:rsid w:val="00027F63"/>
    <w:rsid w:val="000305F7"/>
    <w:rsid w:val="00030681"/>
    <w:rsid w:val="00030789"/>
    <w:rsid w:val="00030FB8"/>
    <w:rsid w:val="00031409"/>
    <w:rsid w:val="00031667"/>
    <w:rsid w:val="00031D50"/>
    <w:rsid w:val="00031F37"/>
    <w:rsid w:val="00031F4A"/>
    <w:rsid w:val="00032799"/>
    <w:rsid w:val="00032890"/>
    <w:rsid w:val="00033D6A"/>
    <w:rsid w:val="00034154"/>
    <w:rsid w:val="000342B7"/>
    <w:rsid w:val="000348B2"/>
    <w:rsid w:val="00034A5D"/>
    <w:rsid w:val="00034C7B"/>
    <w:rsid w:val="00035288"/>
    <w:rsid w:val="00035492"/>
    <w:rsid w:val="00035878"/>
    <w:rsid w:val="00035910"/>
    <w:rsid w:val="00036083"/>
    <w:rsid w:val="00036280"/>
    <w:rsid w:val="00036365"/>
    <w:rsid w:val="000364E5"/>
    <w:rsid w:val="000371E4"/>
    <w:rsid w:val="000373A2"/>
    <w:rsid w:val="0003769F"/>
    <w:rsid w:val="00037A3F"/>
    <w:rsid w:val="00037BD5"/>
    <w:rsid w:val="00037C11"/>
    <w:rsid w:val="00037E1B"/>
    <w:rsid w:val="00037FFD"/>
    <w:rsid w:val="00040174"/>
    <w:rsid w:val="00040551"/>
    <w:rsid w:val="00041AF2"/>
    <w:rsid w:val="00041F3D"/>
    <w:rsid w:val="00042CA7"/>
    <w:rsid w:val="00043004"/>
    <w:rsid w:val="00043066"/>
    <w:rsid w:val="0004331B"/>
    <w:rsid w:val="000434B6"/>
    <w:rsid w:val="00043919"/>
    <w:rsid w:val="0004393D"/>
    <w:rsid w:val="00043B56"/>
    <w:rsid w:val="00043D18"/>
    <w:rsid w:val="00043F1E"/>
    <w:rsid w:val="0004486D"/>
    <w:rsid w:val="0004492B"/>
    <w:rsid w:val="0004508D"/>
    <w:rsid w:val="00045254"/>
    <w:rsid w:val="0004536A"/>
    <w:rsid w:val="000461CA"/>
    <w:rsid w:val="0004647E"/>
    <w:rsid w:val="00046776"/>
    <w:rsid w:val="000470F0"/>
    <w:rsid w:val="0004712A"/>
    <w:rsid w:val="00047D18"/>
    <w:rsid w:val="00047D89"/>
    <w:rsid w:val="00047EDD"/>
    <w:rsid w:val="000506DA"/>
    <w:rsid w:val="00050A74"/>
    <w:rsid w:val="00050C70"/>
    <w:rsid w:val="00051237"/>
    <w:rsid w:val="0005177D"/>
    <w:rsid w:val="00051870"/>
    <w:rsid w:val="00051A38"/>
    <w:rsid w:val="000525D4"/>
    <w:rsid w:val="000545D4"/>
    <w:rsid w:val="000549BA"/>
    <w:rsid w:val="00054C99"/>
    <w:rsid w:val="000556A9"/>
    <w:rsid w:val="000559CE"/>
    <w:rsid w:val="00055A32"/>
    <w:rsid w:val="00055A85"/>
    <w:rsid w:val="00056244"/>
    <w:rsid w:val="000564AE"/>
    <w:rsid w:val="00056761"/>
    <w:rsid w:val="00056FDA"/>
    <w:rsid w:val="000579FD"/>
    <w:rsid w:val="00060100"/>
    <w:rsid w:val="000603FC"/>
    <w:rsid w:val="000605D8"/>
    <w:rsid w:val="000605EF"/>
    <w:rsid w:val="00060808"/>
    <w:rsid w:val="00061343"/>
    <w:rsid w:val="00061AE5"/>
    <w:rsid w:val="00062381"/>
    <w:rsid w:val="00063B0B"/>
    <w:rsid w:val="00064055"/>
    <w:rsid w:val="00064B89"/>
    <w:rsid w:val="00065286"/>
    <w:rsid w:val="000653C8"/>
    <w:rsid w:val="00065635"/>
    <w:rsid w:val="000656A1"/>
    <w:rsid w:val="000657DE"/>
    <w:rsid w:val="0006594E"/>
    <w:rsid w:val="00065A40"/>
    <w:rsid w:val="00065C3D"/>
    <w:rsid w:val="00065C89"/>
    <w:rsid w:val="00066353"/>
    <w:rsid w:val="00066BD8"/>
    <w:rsid w:val="000673AD"/>
    <w:rsid w:val="00067539"/>
    <w:rsid w:val="0006797E"/>
    <w:rsid w:val="00067B40"/>
    <w:rsid w:val="00067C63"/>
    <w:rsid w:val="00067C67"/>
    <w:rsid w:val="00067E7B"/>
    <w:rsid w:val="00070022"/>
    <w:rsid w:val="00070062"/>
    <w:rsid w:val="00070822"/>
    <w:rsid w:val="00070EE3"/>
    <w:rsid w:val="000711DB"/>
    <w:rsid w:val="00071705"/>
    <w:rsid w:val="0007192A"/>
    <w:rsid w:val="00072415"/>
    <w:rsid w:val="0007266A"/>
    <w:rsid w:val="00072AA9"/>
    <w:rsid w:val="00072C40"/>
    <w:rsid w:val="00072ED8"/>
    <w:rsid w:val="0007325E"/>
    <w:rsid w:val="00073F69"/>
    <w:rsid w:val="00073FB8"/>
    <w:rsid w:val="00073FC6"/>
    <w:rsid w:val="00074A42"/>
    <w:rsid w:val="00074AD0"/>
    <w:rsid w:val="000756E6"/>
    <w:rsid w:val="00076334"/>
    <w:rsid w:val="000765FE"/>
    <w:rsid w:val="00076988"/>
    <w:rsid w:val="00076DF5"/>
    <w:rsid w:val="00076EC0"/>
    <w:rsid w:val="000775C5"/>
    <w:rsid w:val="00077A24"/>
    <w:rsid w:val="00077C5F"/>
    <w:rsid w:val="00077F85"/>
    <w:rsid w:val="00080340"/>
    <w:rsid w:val="00080492"/>
    <w:rsid w:val="00080854"/>
    <w:rsid w:val="0008085B"/>
    <w:rsid w:val="00080AD4"/>
    <w:rsid w:val="000812FF"/>
    <w:rsid w:val="0008198E"/>
    <w:rsid w:val="00081C90"/>
    <w:rsid w:val="00081CBB"/>
    <w:rsid w:val="00081D87"/>
    <w:rsid w:val="00081F89"/>
    <w:rsid w:val="00082268"/>
    <w:rsid w:val="00082E3A"/>
    <w:rsid w:val="00082FFB"/>
    <w:rsid w:val="00083205"/>
    <w:rsid w:val="000833EC"/>
    <w:rsid w:val="0008414A"/>
    <w:rsid w:val="000842B4"/>
    <w:rsid w:val="00084323"/>
    <w:rsid w:val="00084641"/>
    <w:rsid w:val="00085213"/>
    <w:rsid w:val="00085984"/>
    <w:rsid w:val="00085D36"/>
    <w:rsid w:val="00085D7D"/>
    <w:rsid w:val="00085E18"/>
    <w:rsid w:val="0008623A"/>
    <w:rsid w:val="000862B5"/>
    <w:rsid w:val="0008749C"/>
    <w:rsid w:val="0008765A"/>
    <w:rsid w:val="00087850"/>
    <w:rsid w:val="00087B4B"/>
    <w:rsid w:val="00087C5C"/>
    <w:rsid w:val="00087CFB"/>
    <w:rsid w:val="00087F64"/>
    <w:rsid w:val="00090192"/>
    <w:rsid w:val="00091036"/>
    <w:rsid w:val="000924D0"/>
    <w:rsid w:val="000924EE"/>
    <w:rsid w:val="000925E7"/>
    <w:rsid w:val="000928DA"/>
    <w:rsid w:val="00093021"/>
    <w:rsid w:val="000932B6"/>
    <w:rsid w:val="00093625"/>
    <w:rsid w:val="00093689"/>
    <w:rsid w:val="000936A8"/>
    <w:rsid w:val="00093B85"/>
    <w:rsid w:val="00093F9F"/>
    <w:rsid w:val="00094329"/>
    <w:rsid w:val="0009435D"/>
    <w:rsid w:val="000943F2"/>
    <w:rsid w:val="00095166"/>
    <w:rsid w:val="0009545E"/>
    <w:rsid w:val="00095BFC"/>
    <w:rsid w:val="00095DE4"/>
    <w:rsid w:val="00095DFE"/>
    <w:rsid w:val="00095FBB"/>
    <w:rsid w:val="000961AD"/>
    <w:rsid w:val="00096230"/>
    <w:rsid w:val="0009677C"/>
    <w:rsid w:val="000968F2"/>
    <w:rsid w:val="00096AB8"/>
    <w:rsid w:val="00096FCB"/>
    <w:rsid w:val="0009785E"/>
    <w:rsid w:val="00097E60"/>
    <w:rsid w:val="000A0144"/>
    <w:rsid w:val="000A053C"/>
    <w:rsid w:val="000A05DC"/>
    <w:rsid w:val="000A0F3F"/>
    <w:rsid w:val="000A12D6"/>
    <w:rsid w:val="000A1AB4"/>
    <w:rsid w:val="000A21D9"/>
    <w:rsid w:val="000A293F"/>
    <w:rsid w:val="000A296F"/>
    <w:rsid w:val="000A2A9D"/>
    <w:rsid w:val="000A2BBD"/>
    <w:rsid w:val="000A2DDC"/>
    <w:rsid w:val="000A3455"/>
    <w:rsid w:val="000A371C"/>
    <w:rsid w:val="000A3F2E"/>
    <w:rsid w:val="000A4040"/>
    <w:rsid w:val="000A4408"/>
    <w:rsid w:val="000A535E"/>
    <w:rsid w:val="000A5587"/>
    <w:rsid w:val="000A5900"/>
    <w:rsid w:val="000A59EC"/>
    <w:rsid w:val="000A5BBE"/>
    <w:rsid w:val="000A5D36"/>
    <w:rsid w:val="000A6982"/>
    <w:rsid w:val="000A7B74"/>
    <w:rsid w:val="000B0675"/>
    <w:rsid w:val="000B0FCC"/>
    <w:rsid w:val="000B1355"/>
    <w:rsid w:val="000B1C39"/>
    <w:rsid w:val="000B1DDE"/>
    <w:rsid w:val="000B20A0"/>
    <w:rsid w:val="000B20BF"/>
    <w:rsid w:val="000B2416"/>
    <w:rsid w:val="000B2435"/>
    <w:rsid w:val="000B29DF"/>
    <w:rsid w:val="000B2FA4"/>
    <w:rsid w:val="000B3E5F"/>
    <w:rsid w:val="000B40DA"/>
    <w:rsid w:val="000B42D5"/>
    <w:rsid w:val="000B48D6"/>
    <w:rsid w:val="000B4CEA"/>
    <w:rsid w:val="000B504A"/>
    <w:rsid w:val="000B520A"/>
    <w:rsid w:val="000B5618"/>
    <w:rsid w:val="000B5928"/>
    <w:rsid w:val="000B5D4D"/>
    <w:rsid w:val="000B629A"/>
    <w:rsid w:val="000B69E5"/>
    <w:rsid w:val="000B749E"/>
    <w:rsid w:val="000B74F1"/>
    <w:rsid w:val="000B7504"/>
    <w:rsid w:val="000C019A"/>
    <w:rsid w:val="000C057D"/>
    <w:rsid w:val="000C0CCF"/>
    <w:rsid w:val="000C0CF5"/>
    <w:rsid w:val="000C1A04"/>
    <w:rsid w:val="000C1F36"/>
    <w:rsid w:val="000C202F"/>
    <w:rsid w:val="000C2464"/>
    <w:rsid w:val="000C2A47"/>
    <w:rsid w:val="000C2A59"/>
    <w:rsid w:val="000C3A3F"/>
    <w:rsid w:val="000C3F90"/>
    <w:rsid w:val="000C431D"/>
    <w:rsid w:val="000C530F"/>
    <w:rsid w:val="000C5CF3"/>
    <w:rsid w:val="000C65A7"/>
    <w:rsid w:val="000C6ADE"/>
    <w:rsid w:val="000C725E"/>
    <w:rsid w:val="000C79BC"/>
    <w:rsid w:val="000C7DBA"/>
    <w:rsid w:val="000C7E2D"/>
    <w:rsid w:val="000D00AF"/>
    <w:rsid w:val="000D09FA"/>
    <w:rsid w:val="000D0DDE"/>
    <w:rsid w:val="000D1336"/>
    <w:rsid w:val="000D1371"/>
    <w:rsid w:val="000D16D7"/>
    <w:rsid w:val="000D1F03"/>
    <w:rsid w:val="000D1FE5"/>
    <w:rsid w:val="000D226E"/>
    <w:rsid w:val="000D23CE"/>
    <w:rsid w:val="000D3183"/>
    <w:rsid w:val="000D37C1"/>
    <w:rsid w:val="000D3B48"/>
    <w:rsid w:val="000D3CB7"/>
    <w:rsid w:val="000D42CB"/>
    <w:rsid w:val="000D45B4"/>
    <w:rsid w:val="000D4D27"/>
    <w:rsid w:val="000D50C4"/>
    <w:rsid w:val="000D533B"/>
    <w:rsid w:val="000D54F2"/>
    <w:rsid w:val="000D5C1C"/>
    <w:rsid w:val="000D5C47"/>
    <w:rsid w:val="000D5F43"/>
    <w:rsid w:val="000D600D"/>
    <w:rsid w:val="000D634B"/>
    <w:rsid w:val="000D63D4"/>
    <w:rsid w:val="000D6CF8"/>
    <w:rsid w:val="000D7498"/>
    <w:rsid w:val="000D79EA"/>
    <w:rsid w:val="000D7A1B"/>
    <w:rsid w:val="000E0336"/>
    <w:rsid w:val="000E0AC5"/>
    <w:rsid w:val="000E0EB9"/>
    <w:rsid w:val="000E1108"/>
    <w:rsid w:val="000E151D"/>
    <w:rsid w:val="000E1728"/>
    <w:rsid w:val="000E1799"/>
    <w:rsid w:val="000E192D"/>
    <w:rsid w:val="000E1E5C"/>
    <w:rsid w:val="000E26DB"/>
    <w:rsid w:val="000E27D7"/>
    <w:rsid w:val="000E3198"/>
    <w:rsid w:val="000E319E"/>
    <w:rsid w:val="000E37B4"/>
    <w:rsid w:val="000E3999"/>
    <w:rsid w:val="000E3ABB"/>
    <w:rsid w:val="000E42C4"/>
    <w:rsid w:val="000E450D"/>
    <w:rsid w:val="000E46C7"/>
    <w:rsid w:val="000E4ADC"/>
    <w:rsid w:val="000E54F4"/>
    <w:rsid w:val="000E5944"/>
    <w:rsid w:val="000E5CE0"/>
    <w:rsid w:val="000E64A1"/>
    <w:rsid w:val="000E6831"/>
    <w:rsid w:val="000E683D"/>
    <w:rsid w:val="000E6DB4"/>
    <w:rsid w:val="000E72F3"/>
    <w:rsid w:val="000E7D73"/>
    <w:rsid w:val="000E7F7F"/>
    <w:rsid w:val="000F05F9"/>
    <w:rsid w:val="000F060B"/>
    <w:rsid w:val="000F060F"/>
    <w:rsid w:val="000F0F2F"/>
    <w:rsid w:val="000F1120"/>
    <w:rsid w:val="000F1282"/>
    <w:rsid w:val="000F14E2"/>
    <w:rsid w:val="000F1646"/>
    <w:rsid w:val="000F2792"/>
    <w:rsid w:val="000F2821"/>
    <w:rsid w:val="000F2859"/>
    <w:rsid w:val="000F325B"/>
    <w:rsid w:val="000F3387"/>
    <w:rsid w:val="000F342F"/>
    <w:rsid w:val="000F38E1"/>
    <w:rsid w:val="000F3C65"/>
    <w:rsid w:val="000F3C6A"/>
    <w:rsid w:val="000F40A1"/>
    <w:rsid w:val="000F40A4"/>
    <w:rsid w:val="000F42EA"/>
    <w:rsid w:val="000F4ABF"/>
    <w:rsid w:val="000F4AFF"/>
    <w:rsid w:val="000F50F6"/>
    <w:rsid w:val="000F58B0"/>
    <w:rsid w:val="000F5A9D"/>
    <w:rsid w:val="000F5FCF"/>
    <w:rsid w:val="000F61A6"/>
    <w:rsid w:val="000F64AA"/>
    <w:rsid w:val="000F6CCE"/>
    <w:rsid w:val="000F7407"/>
    <w:rsid w:val="000F7610"/>
    <w:rsid w:val="000F7CA1"/>
    <w:rsid w:val="000F7E91"/>
    <w:rsid w:val="001006BA"/>
    <w:rsid w:val="00101A7B"/>
    <w:rsid w:val="00101B60"/>
    <w:rsid w:val="00101D34"/>
    <w:rsid w:val="00101D6B"/>
    <w:rsid w:val="001021A4"/>
    <w:rsid w:val="001022E2"/>
    <w:rsid w:val="00102C5B"/>
    <w:rsid w:val="00103F37"/>
    <w:rsid w:val="00104207"/>
    <w:rsid w:val="00104CB4"/>
    <w:rsid w:val="00104FFC"/>
    <w:rsid w:val="00106530"/>
    <w:rsid w:val="00106613"/>
    <w:rsid w:val="00106989"/>
    <w:rsid w:val="00106F33"/>
    <w:rsid w:val="0010704E"/>
    <w:rsid w:val="00107651"/>
    <w:rsid w:val="0010782B"/>
    <w:rsid w:val="0010799B"/>
    <w:rsid w:val="00107AA1"/>
    <w:rsid w:val="00107CA3"/>
    <w:rsid w:val="001109F9"/>
    <w:rsid w:val="00111016"/>
    <w:rsid w:val="00111522"/>
    <w:rsid w:val="0011164C"/>
    <w:rsid w:val="00111892"/>
    <w:rsid w:val="00111D60"/>
    <w:rsid w:val="00112025"/>
    <w:rsid w:val="0011226D"/>
    <w:rsid w:val="001124DD"/>
    <w:rsid w:val="00112E63"/>
    <w:rsid w:val="00112FB3"/>
    <w:rsid w:val="0011317A"/>
    <w:rsid w:val="00113731"/>
    <w:rsid w:val="00113A9F"/>
    <w:rsid w:val="00113B87"/>
    <w:rsid w:val="001140C1"/>
    <w:rsid w:val="0011419B"/>
    <w:rsid w:val="0011462F"/>
    <w:rsid w:val="00114725"/>
    <w:rsid w:val="00114A96"/>
    <w:rsid w:val="00114D2B"/>
    <w:rsid w:val="00114EDC"/>
    <w:rsid w:val="00114F1C"/>
    <w:rsid w:val="00115469"/>
    <w:rsid w:val="00115663"/>
    <w:rsid w:val="00115753"/>
    <w:rsid w:val="001158F3"/>
    <w:rsid w:val="001163B7"/>
    <w:rsid w:val="00116B67"/>
    <w:rsid w:val="00116EBD"/>
    <w:rsid w:val="00116F87"/>
    <w:rsid w:val="001176FA"/>
    <w:rsid w:val="001178B1"/>
    <w:rsid w:val="00117B56"/>
    <w:rsid w:val="00117EDD"/>
    <w:rsid w:val="00120551"/>
    <w:rsid w:val="0012075D"/>
    <w:rsid w:val="00120828"/>
    <w:rsid w:val="00120A05"/>
    <w:rsid w:val="00120A28"/>
    <w:rsid w:val="001210ED"/>
    <w:rsid w:val="001216FF"/>
    <w:rsid w:val="00121D0E"/>
    <w:rsid w:val="0012237E"/>
    <w:rsid w:val="001223D3"/>
    <w:rsid w:val="00122504"/>
    <w:rsid w:val="00122B47"/>
    <w:rsid w:val="00123098"/>
    <w:rsid w:val="0012323A"/>
    <w:rsid w:val="00123344"/>
    <w:rsid w:val="0012363B"/>
    <w:rsid w:val="00123A01"/>
    <w:rsid w:val="00123CD4"/>
    <w:rsid w:val="00123FF5"/>
    <w:rsid w:val="0012422B"/>
    <w:rsid w:val="001245DB"/>
    <w:rsid w:val="00124DE3"/>
    <w:rsid w:val="00124EBB"/>
    <w:rsid w:val="00124FF8"/>
    <w:rsid w:val="0012536B"/>
    <w:rsid w:val="00125605"/>
    <w:rsid w:val="00125C75"/>
    <w:rsid w:val="00126E93"/>
    <w:rsid w:val="001279D5"/>
    <w:rsid w:val="00127E33"/>
    <w:rsid w:val="00127E63"/>
    <w:rsid w:val="00127F98"/>
    <w:rsid w:val="00130035"/>
    <w:rsid w:val="001306EC"/>
    <w:rsid w:val="001308A3"/>
    <w:rsid w:val="001308CF"/>
    <w:rsid w:val="00130ED5"/>
    <w:rsid w:val="0013126B"/>
    <w:rsid w:val="0013187A"/>
    <w:rsid w:val="00131C5D"/>
    <w:rsid w:val="00131CA2"/>
    <w:rsid w:val="00131E99"/>
    <w:rsid w:val="001324D4"/>
    <w:rsid w:val="0013274D"/>
    <w:rsid w:val="00132A89"/>
    <w:rsid w:val="00132FC0"/>
    <w:rsid w:val="001338B0"/>
    <w:rsid w:val="0013496D"/>
    <w:rsid w:val="00134D69"/>
    <w:rsid w:val="00134F49"/>
    <w:rsid w:val="00134FB2"/>
    <w:rsid w:val="001351CE"/>
    <w:rsid w:val="00135787"/>
    <w:rsid w:val="00135973"/>
    <w:rsid w:val="001359D7"/>
    <w:rsid w:val="00135C2E"/>
    <w:rsid w:val="00136295"/>
    <w:rsid w:val="0013638F"/>
    <w:rsid w:val="001368CB"/>
    <w:rsid w:val="001369F2"/>
    <w:rsid w:val="00136A5B"/>
    <w:rsid w:val="00136A5E"/>
    <w:rsid w:val="00136CD5"/>
    <w:rsid w:val="00137AA2"/>
    <w:rsid w:val="001408E7"/>
    <w:rsid w:val="00140B28"/>
    <w:rsid w:val="00140EEB"/>
    <w:rsid w:val="00141671"/>
    <w:rsid w:val="0014173C"/>
    <w:rsid w:val="00141EF3"/>
    <w:rsid w:val="00142142"/>
    <w:rsid w:val="00142509"/>
    <w:rsid w:val="001425D8"/>
    <w:rsid w:val="00142FC0"/>
    <w:rsid w:val="001432EA"/>
    <w:rsid w:val="00143775"/>
    <w:rsid w:val="001439FD"/>
    <w:rsid w:val="00143BDD"/>
    <w:rsid w:val="00143C9F"/>
    <w:rsid w:val="0014502E"/>
    <w:rsid w:val="00145326"/>
    <w:rsid w:val="001454D9"/>
    <w:rsid w:val="00145580"/>
    <w:rsid w:val="001457B7"/>
    <w:rsid w:val="00145C06"/>
    <w:rsid w:val="00145CD1"/>
    <w:rsid w:val="00146080"/>
    <w:rsid w:val="001467F3"/>
    <w:rsid w:val="001470B8"/>
    <w:rsid w:val="00147716"/>
    <w:rsid w:val="001478EA"/>
    <w:rsid w:val="00147DD2"/>
    <w:rsid w:val="00147E63"/>
    <w:rsid w:val="001505BA"/>
    <w:rsid w:val="001507BF"/>
    <w:rsid w:val="00151063"/>
    <w:rsid w:val="00151786"/>
    <w:rsid w:val="00152314"/>
    <w:rsid w:val="0015264D"/>
    <w:rsid w:val="0015273B"/>
    <w:rsid w:val="00152BCB"/>
    <w:rsid w:val="00152E83"/>
    <w:rsid w:val="001534AE"/>
    <w:rsid w:val="00153674"/>
    <w:rsid w:val="00153A89"/>
    <w:rsid w:val="00153C7A"/>
    <w:rsid w:val="00154470"/>
    <w:rsid w:val="00154DAF"/>
    <w:rsid w:val="00154EB5"/>
    <w:rsid w:val="00155AF8"/>
    <w:rsid w:val="001561BC"/>
    <w:rsid w:val="00156296"/>
    <w:rsid w:val="00156356"/>
    <w:rsid w:val="00156A3A"/>
    <w:rsid w:val="00157186"/>
    <w:rsid w:val="0015719C"/>
    <w:rsid w:val="00157380"/>
    <w:rsid w:val="00157B89"/>
    <w:rsid w:val="00157BD4"/>
    <w:rsid w:val="00157F81"/>
    <w:rsid w:val="00160070"/>
    <w:rsid w:val="001600C3"/>
    <w:rsid w:val="0016031B"/>
    <w:rsid w:val="00160380"/>
    <w:rsid w:val="001607D5"/>
    <w:rsid w:val="001608B9"/>
    <w:rsid w:val="00160AC7"/>
    <w:rsid w:val="0016100F"/>
    <w:rsid w:val="00161346"/>
    <w:rsid w:val="0016158F"/>
    <w:rsid w:val="0016173D"/>
    <w:rsid w:val="00161A0A"/>
    <w:rsid w:val="00161A99"/>
    <w:rsid w:val="00161BCE"/>
    <w:rsid w:val="0016228C"/>
    <w:rsid w:val="00162C7C"/>
    <w:rsid w:val="00162F9E"/>
    <w:rsid w:val="0016374B"/>
    <w:rsid w:val="00163C3A"/>
    <w:rsid w:val="00163CC0"/>
    <w:rsid w:val="00163F40"/>
    <w:rsid w:val="00164137"/>
    <w:rsid w:val="0016453D"/>
    <w:rsid w:val="00165471"/>
    <w:rsid w:val="00165538"/>
    <w:rsid w:val="00166198"/>
    <w:rsid w:val="00166F78"/>
    <w:rsid w:val="00167111"/>
    <w:rsid w:val="00167717"/>
    <w:rsid w:val="00167FDE"/>
    <w:rsid w:val="00170F75"/>
    <w:rsid w:val="00171081"/>
    <w:rsid w:val="00171476"/>
    <w:rsid w:val="00171703"/>
    <w:rsid w:val="0017187B"/>
    <w:rsid w:val="001718E0"/>
    <w:rsid w:val="00171B07"/>
    <w:rsid w:val="00171F5A"/>
    <w:rsid w:val="0017207D"/>
    <w:rsid w:val="0017243A"/>
    <w:rsid w:val="00172F3E"/>
    <w:rsid w:val="00173481"/>
    <w:rsid w:val="00173551"/>
    <w:rsid w:val="0017361D"/>
    <w:rsid w:val="001739F8"/>
    <w:rsid w:val="00173DC0"/>
    <w:rsid w:val="0017414B"/>
    <w:rsid w:val="001745F9"/>
    <w:rsid w:val="00174BB2"/>
    <w:rsid w:val="0017583D"/>
    <w:rsid w:val="00176A74"/>
    <w:rsid w:val="00176E0D"/>
    <w:rsid w:val="00176F83"/>
    <w:rsid w:val="001770A8"/>
    <w:rsid w:val="0017734F"/>
    <w:rsid w:val="0017771A"/>
    <w:rsid w:val="00177CD6"/>
    <w:rsid w:val="00177D16"/>
    <w:rsid w:val="00177F0C"/>
    <w:rsid w:val="001813FB"/>
    <w:rsid w:val="00181940"/>
    <w:rsid w:val="00181A04"/>
    <w:rsid w:val="00181C3C"/>
    <w:rsid w:val="00181D34"/>
    <w:rsid w:val="00181FDE"/>
    <w:rsid w:val="00182163"/>
    <w:rsid w:val="001828D1"/>
    <w:rsid w:val="00182E12"/>
    <w:rsid w:val="00182FD7"/>
    <w:rsid w:val="00183188"/>
    <w:rsid w:val="001833D3"/>
    <w:rsid w:val="0018363E"/>
    <w:rsid w:val="00183BE8"/>
    <w:rsid w:val="00183CFF"/>
    <w:rsid w:val="0018402F"/>
    <w:rsid w:val="00184147"/>
    <w:rsid w:val="00184273"/>
    <w:rsid w:val="001845C6"/>
    <w:rsid w:val="001846F4"/>
    <w:rsid w:val="00184907"/>
    <w:rsid w:val="00184F43"/>
    <w:rsid w:val="00185304"/>
    <w:rsid w:val="0018546F"/>
    <w:rsid w:val="00185729"/>
    <w:rsid w:val="00185976"/>
    <w:rsid w:val="00185AD2"/>
    <w:rsid w:val="00185C6B"/>
    <w:rsid w:val="0018620C"/>
    <w:rsid w:val="0018629F"/>
    <w:rsid w:val="00186677"/>
    <w:rsid w:val="00186689"/>
    <w:rsid w:val="0018789B"/>
    <w:rsid w:val="00187ABD"/>
    <w:rsid w:val="001916C5"/>
    <w:rsid w:val="00191BF2"/>
    <w:rsid w:val="00191C62"/>
    <w:rsid w:val="00191F52"/>
    <w:rsid w:val="00192007"/>
    <w:rsid w:val="00192626"/>
    <w:rsid w:val="00192673"/>
    <w:rsid w:val="001929EB"/>
    <w:rsid w:val="001929F1"/>
    <w:rsid w:val="00192D9D"/>
    <w:rsid w:val="00193494"/>
    <w:rsid w:val="00193664"/>
    <w:rsid w:val="0019369E"/>
    <w:rsid w:val="0019419A"/>
    <w:rsid w:val="00194286"/>
    <w:rsid w:val="001949BF"/>
    <w:rsid w:val="00194FAE"/>
    <w:rsid w:val="0019503F"/>
    <w:rsid w:val="001951E7"/>
    <w:rsid w:val="00195503"/>
    <w:rsid w:val="00195572"/>
    <w:rsid w:val="00195599"/>
    <w:rsid w:val="001956C7"/>
    <w:rsid w:val="00195D68"/>
    <w:rsid w:val="0019621A"/>
    <w:rsid w:val="00196EAE"/>
    <w:rsid w:val="00197535"/>
    <w:rsid w:val="0019780D"/>
    <w:rsid w:val="00197ABA"/>
    <w:rsid w:val="001A00FC"/>
    <w:rsid w:val="001A06BE"/>
    <w:rsid w:val="001A0795"/>
    <w:rsid w:val="001A0B35"/>
    <w:rsid w:val="001A0E09"/>
    <w:rsid w:val="001A0E14"/>
    <w:rsid w:val="001A0E50"/>
    <w:rsid w:val="001A1404"/>
    <w:rsid w:val="001A2114"/>
    <w:rsid w:val="001A215E"/>
    <w:rsid w:val="001A242D"/>
    <w:rsid w:val="001A2584"/>
    <w:rsid w:val="001A2752"/>
    <w:rsid w:val="001A2AB9"/>
    <w:rsid w:val="001A365A"/>
    <w:rsid w:val="001A385A"/>
    <w:rsid w:val="001A3C42"/>
    <w:rsid w:val="001A4831"/>
    <w:rsid w:val="001A5003"/>
    <w:rsid w:val="001A571C"/>
    <w:rsid w:val="001A59F4"/>
    <w:rsid w:val="001A5CCA"/>
    <w:rsid w:val="001A5CD7"/>
    <w:rsid w:val="001A6463"/>
    <w:rsid w:val="001A6D45"/>
    <w:rsid w:val="001A7A54"/>
    <w:rsid w:val="001A7AAF"/>
    <w:rsid w:val="001A7B01"/>
    <w:rsid w:val="001A7EEF"/>
    <w:rsid w:val="001A7FAC"/>
    <w:rsid w:val="001B09E8"/>
    <w:rsid w:val="001B0CE5"/>
    <w:rsid w:val="001B14C2"/>
    <w:rsid w:val="001B1934"/>
    <w:rsid w:val="001B1CC8"/>
    <w:rsid w:val="001B1F1C"/>
    <w:rsid w:val="001B28A0"/>
    <w:rsid w:val="001B29EE"/>
    <w:rsid w:val="001B32BD"/>
    <w:rsid w:val="001B3339"/>
    <w:rsid w:val="001B3ACA"/>
    <w:rsid w:val="001B3C16"/>
    <w:rsid w:val="001B3D9E"/>
    <w:rsid w:val="001B4681"/>
    <w:rsid w:val="001B4855"/>
    <w:rsid w:val="001B4D7D"/>
    <w:rsid w:val="001B54EE"/>
    <w:rsid w:val="001B5C28"/>
    <w:rsid w:val="001B5E23"/>
    <w:rsid w:val="001B5FAF"/>
    <w:rsid w:val="001B6127"/>
    <w:rsid w:val="001B6BD1"/>
    <w:rsid w:val="001B7339"/>
    <w:rsid w:val="001B7821"/>
    <w:rsid w:val="001C0442"/>
    <w:rsid w:val="001C059F"/>
    <w:rsid w:val="001C0A37"/>
    <w:rsid w:val="001C0A77"/>
    <w:rsid w:val="001C130B"/>
    <w:rsid w:val="001C23A3"/>
    <w:rsid w:val="001C2C67"/>
    <w:rsid w:val="001C33B6"/>
    <w:rsid w:val="001C377F"/>
    <w:rsid w:val="001C3846"/>
    <w:rsid w:val="001C3969"/>
    <w:rsid w:val="001C39D1"/>
    <w:rsid w:val="001C3A52"/>
    <w:rsid w:val="001C4395"/>
    <w:rsid w:val="001C484D"/>
    <w:rsid w:val="001C5E1C"/>
    <w:rsid w:val="001C635D"/>
    <w:rsid w:val="001C639B"/>
    <w:rsid w:val="001C6CAE"/>
    <w:rsid w:val="001C6CC0"/>
    <w:rsid w:val="001C70FC"/>
    <w:rsid w:val="001C769C"/>
    <w:rsid w:val="001C7B6B"/>
    <w:rsid w:val="001D005E"/>
    <w:rsid w:val="001D0358"/>
    <w:rsid w:val="001D0640"/>
    <w:rsid w:val="001D0F74"/>
    <w:rsid w:val="001D16CD"/>
    <w:rsid w:val="001D1C9A"/>
    <w:rsid w:val="001D1F4A"/>
    <w:rsid w:val="001D2225"/>
    <w:rsid w:val="001D2671"/>
    <w:rsid w:val="001D26CA"/>
    <w:rsid w:val="001D2746"/>
    <w:rsid w:val="001D2751"/>
    <w:rsid w:val="001D2FE2"/>
    <w:rsid w:val="001D3048"/>
    <w:rsid w:val="001D346B"/>
    <w:rsid w:val="001D3758"/>
    <w:rsid w:val="001D4197"/>
    <w:rsid w:val="001D41A2"/>
    <w:rsid w:val="001D4514"/>
    <w:rsid w:val="001D4910"/>
    <w:rsid w:val="001D4B94"/>
    <w:rsid w:val="001D4DC2"/>
    <w:rsid w:val="001D4DCB"/>
    <w:rsid w:val="001D53F8"/>
    <w:rsid w:val="001D5490"/>
    <w:rsid w:val="001D5E08"/>
    <w:rsid w:val="001D6036"/>
    <w:rsid w:val="001D62F5"/>
    <w:rsid w:val="001D64A6"/>
    <w:rsid w:val="001D7028"/>
    <w:rsid w:val="001D7385"/>
    <w:rsid w:val="001D745A"/>
    <w:rsid w:val="001D7BC8"/>
    <w:rsid w:val="001E0019"/>
    <w:rsid w:val="001E0467"/>
    <w:rsid w:val="001E0A7E"/>
    <w:rsid w:val="001E0ADC"/>
    <w:rsid w:val="001E0B1E"/>
    <w:rsid w:val="001E0ECF"/>
    <w:rsid w:val="001E168D"/>
    <w:rsid w:val="001E1768"/>
    <w:rsid w:val="001E1C21"/>
    <w:rsid w:val="001E2042"/>
    <w:rsid w:val="001E22B1"/>
    <w:rsid w:val="001E2824"/>
    <w:rsid w:val="001E2A50"/>
    <w:rsid w:val="001E30F7"/>
    <w:rsid w:val="001E35F0"/>
    <w:rsid w:val="001E3CC6"/>
    <w:rsid w:val="001E4071"/>
    <w:rsid w:val="001E45CC"/>
    <w:rsid w:val="001E4793"/>
    <w:rsid w:val="001E4839"/>
    <w:rsid w:val="001E4903"/>
    <w:rsid w:val="001E4A98"/>
    <w:rsid w:val="001E5F51"/>
    <w:rsid w:val="001E60D1"/>
    <w:rsid w:val="001E626E"/>
    <w:rsid w:val="001E6399"/>
    <w:rsid w:val="001E656C"/>
    <w:rsid w:val="001E6DCD"/>
    <w:rsid w:val="001E7007"/>
    <w:rsid w:val="001E7361"/>
    <w:rsid w:val="001E770F"/>
    <w:rsid w:val="001E771D"/>
    <w:rsid w:val="001E78E5"/>
    <w:rsid w:val="001F021B"/>
    <w:rsid w:val="001F057A"/>
    <w:rsid w:val="001F0735"/>
    <w:rsid w:val="001F07D8"/>
    <w:rsid w:val="001F0CB6"/>
    <w:rsid w:val="001F10FD"/>
    <w:rsid w:val="001F1D4B"/>
    <w:rsid w:val="001F2333"/>
    <w:rsid w:val="001F3058"/>
    <w:rsid w:val="001F347A"/>
    <w:rsid w:val="001F41EA"/>
    <w:rsid w:val="001F4866"/>
    <w:rsid w:val="001F49A3"/>
    <w:rsid w:val="001F4CC5"/>
    <w:rsid w:val="001F4D1C"/>
    <w:rsid w:val="001F5ACB"/>
    <w:rsid w:val="001F5ACF"/>
    <w:rsid w:val="001F5CEC"/>
    <w:rsid w:val="001F633E"/>
    <w:rsid w:val="001F663B"/>
    <w:rsid w:val="001F6CC8"/>
    <w:rsid w:val="001F71F1"/>
    <w:rsid w:val="001F7C2D"/>
    <w:rsid w:val="00200346"/>
    <w:rsid w:val="00200497"/>
    <w:rsid w:val="00200716"/>
    <w:rsid w:val="00200C26"/>
    <w:rsid w:val="00200CF8"/>
    <w:rsid w:val="002022E3"/>
    <w:rsid w:val="00202C7C"/>
    <w:rsid w:val="002035A3"/>
    <w:rsid w:val="00203C33"/>
    <w:rsid w:val="00203F33"/>
    <w:rsid w:val="002053B3"/>
    <w:rsid w:val="0020549C"/>
    <w:rsid w:val="00205A9B"/>
    <w:rsid w:val="002061C5"/>
    <w:rsid w:val="0020667C"/>
    <w:rsid w:val="00206D40"/>
    <w:rsid w:val="00207178"/>
    <w:rsid w:val="0020726C"/>
    <w:rsid w:val="00207BE1"/>
    <w:rsid w:val="00207F29"/>
    <w:rsid w:val="0021009F"/>
    <w:rsid w:val="002101A1"/>
    <w:rsid w:val="002102E5"/>
    <w:rsid w:val="00210688"/>
    <w:rsid w:val="002106A1"/>
    <w:rsid w:val="00210F4A"/>
    <w:rsid w:val="00211331"/>
    <w:rsid w:val="0021191C"/>
    <w:rsid w:val="00211B79"/>
    <w:rsid w:val="00211F58"/>
    <w:rsid w:val="002121B7"/>
    <w:rsid w:val="0021231E"/>
    <w:rsid w:val="0021241F"/>
    <w:rsid w:val="00212B65"/>
    <w:rsid w:val="00212E10"/>
    <w:rsid w:val="00213E89"/>
    <w:rsid w:val="002141A1"/>
    <w:rsid w:val="00214306"/>
    <w:rsid w:val="00214957"/>
    <w:rsid w:val="00215157"/>
    <w:rsid w:val="00215A7A"/>
    <w:rsid w:val="00215CC7"/>
    <w:rsid w:val="0021619E"/>
    <w:rsid w:val="0021624D"/>
    <w:rsid w:val="00216632"/>
    <w:rsid w:val="0021698E"/>
    <w:rsid w:val="0021737B"/>
    <w:rsid w:val="00217AFA"/>
    <w:rsid w:val="00217EDA"/>
    <w:rsid w:val="0022044B"/>
    <w:rsid w:val="0022051D"/>
    <w:rsid w:val="002207E8"/>
    <w:rsid w:val="002210C4"/>
    <w:rsid w:val="002215D1"/>
    <w:rsid w:val="002216F5"/>
    <w:rsid w:val="00221CD4"/>
    <w:rsid w:val="0022216C"/>
    <w:rsid w:val="00222CDF"/>
    <w:rsid w:val="00222EBE"/>
    <w:rsid w:val="0022318A"/>
    <w:rsid w:val="0022344A"/>
    <w:rsid w:val="00223863"/>
    <w:rsid w:val="00223DFE"/>
    <w:rsid w:val="00223E7C"/>
    <w:rsid w:val="00224235"/>
    <w:rsid w:val="00224A3B"/>
    <w:rsid w:val="00225416"/>
    <w:rsid w:val="00225673"/>
    <w:rsid w:val="00225C60"/>
    <w:rsid w:val="00225D1A"/>
    <w:rsid w:val="002264F9"/>
    <w:rsid w:val="00226A6F"/>
    <w:rsid w:val="00226BA9"/>
    <w:rsid w:val="00226D06"/>
    <w:rsid w:val="0022701F"/>
    <w:rsid w:val="00227910"/>
    <w:rsid w:val="0023022E"/>
    <w:rsid w:val="00230817"/>
    <w:rsid w:val="00230A90"/>
    <w:rsid w:val="002311E3"/>
    <w:rsid w:val="002316D7"/>
    <w:rsid w:val="00231B27"/>
    <w:rsid w:val="00232771"/>
    <w:rsid w:val="00232ACD"/>
    <w:rsid w:val="00232B8F"/>
    <w:rsid w:val="00233939"/>
    <w:rsid w:val="0023405D"/>
    <w:rsid w:val="002342B2"/>
    <w:rsid w:val="002354D9"/>
    <w:rsid w:val="0023580F"/>
    <w:rsid w:val="0023607C"/>
    <w:rsid w:val="00236E10"/>
    <w:rsid w:val="0023714E"/>
    <w:rsid w:val="00237174"/>
    <w:rsid w:val="00237315"/>
    <w:rsid w:val="0023749F"/>
    <w:rsid w:val="00237B75"/>
    <w:rsid w:val="00237C4A"/>
    <w:rsid w:val="00240959"/>
    <w:rsid w:val="00241551"/>
    <w:rsid w:val="00241A3C"/>
    <w:rsid w:val="00241CD4"/>
    <w:rsid w:val="00241DBA"/>
    <w:rsid w:val="00242A41"/>
    <w:rsid w:val="00242B77"/>
    <w:rsid w:val="00242CE4"/>
    <w:rsid w:val="00243A49"/>
    <w:rsid w:val="00243D9F"/>
    <w:rsid w:val="002442F4"/>
    <w:rsid w:val="00244305"/>
    <w:rsid w:val="0024438E"/>
    <w:rsid w:val="002447C8"/>
    <w:rsid w:val="00244B7A"/>
    <w:rsid w:val="00244C01"/>
    <w:rsid w:val="00244D21"/>
    <w:rsid w:val="0024661A"/>
    <w:rsid w:val="002466CA"/>
    <w:rsid w:val="00246EEF"/>
    <w:rsid w:val="00247055"/>
    <w:rsid w:val="002470B5"/>
    <w:rsid w:val="0024771D"/>
    <w:rsid w:val="0025036D"/>
    <w:rsid w:val="0025055B"/>
    <w:rsid w:val="00250E0C"/>
    <w:rsid w:val="002514A6"/>
    <w:rsid w:val="002521F0"/>
    <w:rsid w:val="00252501"/>
    <w:rsid w:val="002532CC"/>
    <w:rsid w:val="0025349F"/>
    <w:rsid w:val="00254737"/>
    <w:rsid w:val="0025489A"/>
    <w:rsid w:val="00254C00"/>
    <w:rsid w:val="00254F62"/>
    <w:rsid w:val="002558D4"/>
    <w:rsid w:val="0025597B"/>
    <w:rsid w:val="00256106"/>
    <w:rsid w:val="00256B56"/>
    <w:rsid w:val="00256CAC"/>
    <w:rsid w:val="00256D54"/>
    <w:rsid w:val="00256DB8"/>
    <w:rsid w:val="00256FEC"/>
    <w:rsid w:val="00257496"/>
    <w:rsid w:val="002605F1"/>
    <w:rsid w:val="0026091E"/>
    <w:rsid w:val="00260F93"/>
    <w:rsid w:val="00262A3C"/>
    <w:rsid w:val="00262CC6"/>
    <w:rsid w:val="00262DEE"/>
    <w:rsid w:val="00262E8B"/>
    <w:rsid w:val="0026397A"/>
    <w:rsid w:val="002639FE"/>
    <w:rsid w:val="0026463F"/>
    <w:rsid w:val="00264683"/>
    <w:rsid w:val="00264EDB"/>
    <w:rsid w:val="002659C1"/>
    <w:rsid w:val="002665D5"/>
    <w:rsid w:val="002668B2"/>
    <w:rsid w:val="00266C23"/>
    <w:rsid w:val="00266D34"/>
    <w:rsid w:val="00266E63"/>
    <w:rsid w:val="00267590"/>
    <w:rsid w:val="00267BBD"/>
    <w:rsid w:val="00267D59"/>
    <w:rsid w:val="00267E42"/>
    <w:rsid w:val="00267E7E"/>
    <w:rsid w:val="0027012A"/>
    <w:rsid w:val="00270726"/>
    <w:rsid w:val="0027078D"/>
    <w:rsid w:val="002714B6"/>
    <w:rsid w:val="00271DBD"/>
    <w:rsid w:val="002722EA"/>
    <w:rsid w:val="0027244D"/>
    <w:rsid w:val="0027280F"/>
    <w:rsid w:val="002735B8"/>
    <w:rsid w:val="00273831"/>
    <w:rsid w:val="00273899"/>
    <w:rsid w:val="00273ADD"/>
    <w:rsid w:val="002745C0"/>
    <w:rsid w:val="00274DE6"/>
    <w:rsid w:val="00274F00"/>
    <w:rsid w:val="002752F8"/>
    <w:rsid w:val="0027575C"/>
    <w:rsid w:val="00275BEC"/>
    <w:rsid w:val="002764AE"/>
    <w:rsid w:val="00276DA0"/>
    <w:rsid w:val="00276DED"/>
    <w:rsid w:val="00276E2D"/>
    <w:rsid w:val="00276F93"/>
    <w:rsid w:val="00277153"/>
    <w:rsid w:val="002778CF"/>
    <w:rsid w:val="00277A2D"/>
    <w:rsid w:val="002805A3"/>
    <w:rsid w:val="00280925"/>
    <w:rsid w:val="002812B1"/>
    <w:rsid w:val="00281B82"/>
    <w:rsid w:val="00281CAD"/>
    <w:rsid w:val="00282048"/>
    <w:rsid w:val="00282B17"/>
    <w:rsid w:val="00282E5E"/>
    <w:rsid w:val="002830FF"/>
    <w:rsid w:val="00283317"/>
    <w:rsid w:val="0028348F"/>
    <w:rsid w:val="00283657"/>
    <w:rsid w:val="00283737"/>
    <w:rsid w:val="002839F8"/>
    <w:rsid w:val="00283B87"/>
    <w:rsid w:val="00283FC0"/>
    <w:rsid w:val="00285855"/>
    <w:rsid w:val="002859EE"/>
    <w:rsid w:val="00285CB1"/>
    <w:rsid w:val="00286147"/>
    <w:rsid w:val="00286586"/>
    <w:rsid w:val="00286BA4"/>
    <w:rsid w:val="00286DE8"/>
    <w:rsid w:val="00287531"/>
    <w:rsid w:val="00287596"/>
    <w:rsid w:val="00287D43"/>
    <w:rsid w:val="00287D7E"/>
    <w:rsid w:val="00290500"/>
    <w:rsid w:val="00290774"/>
    <w:rsid w:val="002908DA"/>
    <w:rsid w:val="00290927"/>
    <w:rsid w:val="00290C92"/>
    <w:rsid w:val="00291815"/>
    <w:rsid w:val="00292738"/>
    <w:rsid w:val="002934C7"/>
    <w:rsid w:val="002935B5"/>
    <w:rsid w:val="0029379D"/>
    <w:rsid w:val="00294841"/>
    <w:rsid w:val="00294C4B"/>
    <w:rsid w:val="00294E25"/>
    <w:rsid w:val="00295076"/>
    <w:rsid w:val="00296879"/>
    <w:rsid w:val="002976A0"/>
    <w:rsid w:val="00297728"/>
    <w:rsid w:val="00297D7F"/>
    <w:rsid w:val="002A0C45"/>
    <w:rsid w:val="002A1203"/>
    <w:rsid w:val="002A220C"/>
    <w:rsid w:val="002A272C"/>
    <w:rsid w:val="002A317D"/>
    <w:rsid w:val="002A35A4"/>
    <w:rsid w:val="002A39DF"/>
    <w:rsid w:val="002A3E28"/>
    <w:rsid w:val="002A47E7"/>
    <w:rsid w:val="002A50E8"/>
    <w:rsid w:val="002A537F"/>
    <w:rsid w:val="002A5D1C"/>
    <w:rsid w:val="002A5EAB"/>
    <w:rsid w:val="002A5EEE"/>
    <w:rsid w:val="002A6136"/>
    <w:rsid w:val="002A61A1"/>
    <w:rsid w:val="002A655E"/>
    <w:rsid w:val="002A66C8"/>
    <w:rsid w:val="002A69CF"/>
    <w:rsid w:val="002A6F4E"/>
    <w:rsid w:val="002A7010"/>
    <w:rsid w:val="002A7107"/>
    <w:rsid w:val="002A7BB6"/>
    <w:rsid w:val="002B0141"/>
    <w:rsid w:val="002B0BE6"/>
    <w:rsid w:val="002B0C46"/>
    <w:rsid w:val="002B144C"/>
    <w:rsid w:val="002B1FBB"/>
    <w:rsid w:val="002B2150"/>
    <w:rsid w:val="002B21CB"/>
    <w:rsid w:val="002B232B"/>
    <w:rsid w:val="002B2429"/>
    <w:rsid w:val="002B4556"/>
    <w:rsid w:val="002B46D9"/>
    <w:rsid w:val="002B48DB"/>
    <w:rsid w:val="002B49AB"/>
    <w:rsid w:val="002B4A2C"/>
    <w:rsid w:val="002B4E21"/>
    <w:rsid w:val="002B4EC3"/>
    <w:rsid w:val="002B4EDF"/>
    <w:rsid w:val="002B51EC"/>
    <w:rsid w:val="002B57D7"/>
    <w:rsid w:val="002B58DF"/>
    <w:rsid w:val="002B621A"/>
    <w:rsid w:val="002B6526"/>
    <w:rsid w:val="002B6723"/>
    <w:rsid w:val="002B7188"/>
    <w:rsid w:val="002B79AE"/>
    <w:rsid w:val="002B7F7E"/>
    <w:rsid w:val="002C07DD"/>
    <w:rsid w:val="002C2046"/>
    <w:rsid w:val="002C204E"/>
    <w:rsid w:val="002C2B42"/>
    <w:rsid w:val="002C2D20"/>
    <w:rsid w:val="002C2F99"/>
    <w:rsid w:val="002C34A3"/>
    <w:rsid w:val="002C3762"/>
    <w:rsid w:val="002C4646"/>
    <w:rsid w:val="002C48B2"/>
    <w:rsid w:val="002C61EF"/>
    <w:rsid w:val="002C6B63"/>
    <w:rsid w:val="002D017F"/>
    <w:rsid w:val="002D0E3F"/>
    <w:rsid w:val="002D1486"/>
    <w:rsid w:val="002D1707"/>
    <w:rsid w:val="002D1A0F"/>
    <w:rsid w:val="002D2578"/>
    <w:rsid w:val="002D25B2"/>
    <w:rsid w:val="002D264D"/>
    <w:rsid w:val="002D370C"/>
    <w:rsid w:val="002D3990"/>
    <w:rsid w:val="002D3A23"/>
    <w:rsid w:val="002D3AFD"/>
    <w:rsid w:val="002D49F2"/>
    <w:rsid w:val="002D4F29"/>
    <w:rsid w:val="002D58EB"/>
    <w:rsid w:val="002D6211"/>
    <w:rsid w:val="002D6437"/>
    <w:rsid w:val="002D6865"/>
    <w:rsid w:val="002D6AAF"/>
    <w:rsid w:val="002D6C68"/>
    <w:rsid w:val="002D7A00"/>
    <w:rsid w:val="002D7ABD"/>
    <w:rsid w:val="002D7B4E"/>
    <w:rsid w:val="002E0116"/>
    <w:rsid w:val="002E011F"/>
    <w:rsid w:val="002E0CB7"/>
    <w:rsid w:val="002E1035"/>
    <w:rsid w:val="002E14B5"/>
    <w:rsid w:val="002E18E9"/>
    <w:rsid w:val="002E1AB8"/>
    <w:rsid w:val="002E1F30"/>
    <w:rsid w:val="002E2202"/>
    <w:rsid w:val="002E23C7"/>
    <w:rsid w:val="002E275C"/>
    <w:rsid w:val="002E2C84"/>
    <w:rsid w:val="002E2DA8"/>
    <w:rsid w:val="002E2E04"/>
    <w:rsid w:val="002E2E75"/>
    <w:rsid w:val="002E35B1"/>
    <w:rsid w:val="002E3E09"/>
    <w:rsid w:val="002E4304"/>
    <w:rsid w:val="002E4439"/>
    <w:rsid w:val="002E4972"/>
    <w:rsid w:val="002E528D"/>
    <w:rsid w:val="002E5D21"/>
    <w:rsid w:val="002E61F4"/>
    <w:rsid w:val="002E71BA"/>
    <w:rsid w:val="002E75AE"/>
    <w:rsid w:val="002E7F1C"/>
    <w:rsid w:val="002F000A"/>
    <w:rsid w:val="002F0A27"/>
    <w:rsid w:val="002F0B90"/>
    <w:rsid w:val="002F1AF2"/>
    <w:rsid w:val="002F2058"/>
    <w:rsid w:val="002F236F"/>
    <w:rsid w:val="002F2520"/>
    <w:rsid w:val="002F2AF0"/>
    <w:rsid w:val="002F2CF0"/>
    <w:rsid w:val="002F2EEA"/>
    <w:rsid w:val="002F3284"/>
    <w:rsid w:val="002F3361"/>
    <w:rsid w:val="002F5096"/>
    <w:rsid w:val="002F52EC"/>
    <w:rsid w:val="002F560D"/>
    <w:rsid w:val="002F5B24"/>
    <w:rsid w:val="002F5D25"/>
    <w:rsid w:val="002F6207"/>
    <w:rsid w:val="002F6994"/>
    <w:rsid w:val="002F6F65"/>
    <w:rsid w:val="002F753D"/>
    <w:rsid w:val="00300001"/>
    <w:rsid w:val="0030021C"/>
    <w:rsid w:val="0030049E"/>
    <w:rsid w:val="00300A56"/>
    <w:rsid w:val="00301C4C"/>
    <w:rsid w:val="00301CFB"/>
    <w:rsid w:val="00301D30"/>
    <w:rsid w:val="00301DCA"/>
    <w:rsid w:val="00301E45"/>
    <w:rsid w:val="00302295"/>
    <w:rsid w:val="00302600"/>
    <w:rsid w:val="0030261D"/>
    <w:rsid w:val="00302802"/>
    <w:rsid w:val="00302CAE"/>
    <w:rsid w:val="00302CF7"/>
    <w:rsid w:val="00303D27"/>
    <w:rsid w:val="003046E0"/>
    <w:rsid w:val="00304BA1"/>
    <w:rsid w:val="00305744"/>
    <w:rsid w:val="00306026"/>
    <w:rsid w:val="00306249"/>
    <w:rsid w:val="00306CAC"/>
    <w:rsid w:val="00306D72"/>
    <w:rsid w:val="00306EA4"/>
    <w:rsid w:val="003072CD"/>
    <w:rsid w:val="003072FD"/>
    <w:rsid w:val="003073D0"/>
    <w:rsid w:val="003075FD"/>
    <w:rsid w:val="00307706"/>
    <w:rsid w:val="00307731"/>
    <w:rsid w:val="00307C82"/>
    <w:rsid w:val="0031022D"/>
    <w:rsid w:val="00310AA7"/>
    <w:rsid w:val="003111DB"/>
    <w:rsid w:val="0031126F"/>
    <w:rsid w:val="00311592"/>
    <w:rsid w:val="00311655"/>
    <w:rsid w:val="0031165B"/>
    <w:rsid w:val="003116D5"/>
    <w:rsid w:val="00311DAC"/>
    <w:rsid w:val="00312890"/>
    <w:rsid w:val="003128CA"/>
    <w:rsid w:val="00312C35"/>
    <w:rsid w:val="00312DA2"/>
    <w:rsid w:val="00313AC8"/>
    <w:rsid w:val="00313C36"/>
    <w:rsid w:val="00313ED1"/>
    <w:rsid w:val="00314051"/>
    <w:rsid w:val="003155E7"/>
    <w:rsid w:val="00315D10"/>
    <w:rsid w:val="00315E58"/>
    <w:rsid w:val="003166E4"/>
    <w:rsid w:val="00316AAA"/>
    <w:rsid w:val="00316FEA"/>
    <w:rsid w:val="00317D17"/>
    <w:rsid w:val="00317F38"/>
    <w:rsid w:val="00320201"/>
    <w:rsid w:val="003205B3"/>
    <w:rsid w:val="00320788"/>
    <w:rsid w:val="00320AF0"/>
    <w:rsid w:val="00320E7F"/>
    <w:rsid w:val="00320F3D"/>
    <w:rsid w:val="00321AE2"/>
    <w:rsid w:val="00322465"/>
    <w:rsid w:val="00323301"/>
    <w:rsid w:val="003233BA"/>
    <w:rsid w:val="0032348F"/>
    <w:rsid w:val="003234B5"/>
    <w:rsid w:val="00323683"/>
    <w:rsid w:val="003240DB"/>
    <w:rsid w:val="003241D2"/>
    <w:rsid w:val="00324385"/>
    <w:rsid w:val="003250E0"/>
    <w:rsid w:val="00325139"/>
    <w:rsid w:val="003255DC"/>
    <w:rsid w:val="00325A1A"/>
    <w:rsid w:val="00325B8E"/>
    <w:rsid w:val="00326288"/>
    <w:rsid w:val="00326AC7"/>
    <w:rsid w:val="0032725B"/>
    <w:rsid w:val="0032739C"/>
    <w:rsid w:val="003303BE"/>
    <w:rsid w:val="00330404"/>
    <w:rsid w:val="0033068D"/>
    <w:rsid w:val="00330C7D"/>
    <w:rsid w:val="00331028"/>
    <w:rsid w:val="00331478"/>
    <w:rsid w:val="00331695"/>
    <w:rsid w:val="00332368"/>
    <w:rsid w:val="003326E6"/>
    <w:rsid w:val="003329EC"/>
    <w:rsid w:val="00332AE7"/>
    <w:rsid w:val="00332B42"/>
    <w:rsid w:val="00332FFA"/>
    <w:rsid w:val="003333E8"/>
    <w:rsid w:val="00333E88"/>
    <w:rsid w:val="0033453B"/>
    <w:rsid w:val="00334FE7"/>
    <w:rsid w:val="00335211"/>
    <w:rsid w:val="0033562A"/>
    <w:rsid w:val="00335847"/>
    <w:rsid w:val="003359C7"/>
    <w:rsid w:val="00335F5B"/>
    <w:rsid w:val="003367E7"/>
    <w:rsid w:val="003368D0"/>
    <w:rsid w:val="00336E1F"/>
    <w:rsid w:val="00336E95"/>
    <w:rsid w:val="00336F22"/>
    <w:rsid w:val="00337301"/>
    <w:rsid w:val="00337A97"/>
    <w:rsid w:val="003401DD"/>
    <w:rsid w:val="00340AEA"/>
    <w:rsid w:val="00340E56"/>
    <w:rsid w:val="00341795"/>
    <w:rsid w:val="00341A7F"/>
    <w:rsid w:val="00341C5C"/>
    <w:rsid w:val="003422A4"/>
    <w:rsid w:val="003422D5"/>
    <w:rsid w:val="00342362"/>
    <w:rsid w:val="003426EE"/>
    <w:rsid w:val="003429D8"/>
    <w:rsid w:val="00342A7E"/>
    <w:rsid w:val="00343537"/>
    <w:rsid w:val="003435BB"/>
    <w:rsid w:val="003438E3"/>
    <w:rsid w:val="00343B70"/>
    <w:rsid w:val="003440AF"/>
    <w:rsid w:val="0034437A"/>
    <w:rsid w:val="00344659"/>
    <w:rsid w:val="00344782"/>
    <w:rsid w:val="0034484B"/>
    <w:rsid w:val="00344A05"/>
    <w:rsid w:val="00344CB7"/>
    <w:rsid w:val="00344DB9"/>
    <w:rsid w:val="00344DD5"/>
    <w:rsid w:val="0034574F"/>
    <w:rsid w:val="00345790"/>
    <w:rsid w:val="00345D83"/>
    <w:rsid w:val="0034662E"/>
    <w:rsid w:val="00346778"/>
    <w:rsid w:val="00346CB2"/>
    <w:rsid w:val="003472C3"/>
    <w:rsid w:val="00347982"/>
    <w:rsid w:val="00347CF2"/>
    <w:rsid w:val="003508D9"/>
    <w:rsid w:val="00350C78"/>
    <w:rsid w:val="00350CFB"/>
    <w:rsid w:val="00350E35"/>
    <w:rsid w:val="00350F0C"/>
    <w:rsid w:val="00350F73"/>
    <w:rsid w:val="003515F4"/>
    <w:rsid w:val="00351679"/>
    <w:rsid w:val="003516A6"/>
    <w:rsid w:val="003516B6"/>
    <w:rsid w:val="00351A58"/>
    <w:rsid w:val="00351C72"/>
    <w:rsid w:val="00351FE5"/>
    <w:rsid w:val="00352040"/>
    <w:rsid w:val="003527F0"/>
    <w:rsid w:val="00352F9E"/>
    <w:rsid w:val="003539A9"/>
    <w:rsid w:val="00353CE8"/>
    <w:rsid w:val="00353DC6"/>
    <w:rsid w:val="00353ED5"/>
    <w:rsid w:val="00354AE9"/>
    <w:rsid w:val="0035531B"/>
    <w:rsid w:val="003556B3"/>
    <w:rsid w:val="00355A0F"/>
    <w:rsid w:val="0035606B"/>
    <w:rsid w:val="003563FB"/>
    <w:rsid w:val="00356792"/>
    <w:rsid w:val="00357C04"/>
    <w:rsid w:val="00357C25"/>
    <w:rsid w:val="003600B8"/>
    <w:rsid w:val="00360261"/>
    <w:rsid w:val="00360299"/>
    <w:rsid w:val="00360E9B"/>
    <w:rsid w:val="00361348"/>
    <w:rsid w:val="00361609"/>
    <w:rsid w:val="00361721"/>
    <w:rsid w:val="00361931"/>
    <w:rsid w:val="00362027"/>
    <w:rsid w:val="003620BC"/>
    <w:rsid w:val="003621B0"/>
    <w:rsid w:val="003631DF"/>
    <w:rsid w:val="00363457"/>
    <w:rsid w:val="00363B01"/>
    <w:rsid w:val="003644CC"/>
    <w:rsid w:val="003647EC"/>
    <w:rsid w:val="00364D99"/>
    <w:rsid w:val="00365807"/>
    <w:rsid w:val="0036618C"/>
    <w:rsid w:val="00366508"/>
    <w:rsid w:val="003665EA"/>
    <w:rsid w:val="003668EA"/>
    <w:rsid w:val="00366CC9"/>
    <w:rsid w:val="00366DD7"/>
    <w:rsid w:val="003674DF"/>
    <w:rsid w:val="00367F50"/>
    <w:rsid w:val="0037085F"/>
    <w:rsid w:val="00370F0D"/>
    <w:rsid w:val="00371696"/>
    <w:rsid w:val="00371AA8"/>
    <w:rsid w:val="00371CAA"/>
    <w:rsid w:val="00371F03"/>
    <w:rsid w:val="00372343"/>
    <w:rsid w:val="00372763"/>
    <w:rsid w:val="00372D7E"/>
    <w:rsid w:val="003736E2"/>
    <w:rsid w:val="00373B97"/>
    <w:rsid w:val="00374818"/>
    <w:rsid w:val="0037497C"/>
    <w:rsid w:val="00375908"/>
    <w:rsid w:val="00375B2A"/>
    <w:rsid w:val="00375BB4"/>
    <w:rsid w:val="00375BEC"/>
    <w:rsid w:val="00375EEB"/>
    <w:rsid w:val="003763E6"/>
    <w:rsid w:val="00376A79"/>
    <w:rsid w:val="00376E9C"/>
    <w:rsid w:val="00377977"/>
    <w:rsid w:val="00377B12"/>
    <w:rsid w:val="003801F8"/>
    <w:rsid w:val="00380366"/>
    <w:rsid w:val="0038090C"/>
    <w:rsid w:val="003809A3"/>
    <w:rsid w:val="00380E5E"/>
    <w:rsid w:val="003811D3"/>
    <w:rsid w:val="00381891"/>
    <w:rsid w:val="0038199C"/>
    <w:rsid w:val="0038215E"/>
    <w:rsid w:val="00382994"/>
    <w:rsid w:val="00382B0E"/>
    <w:rsid w:val="00382C3F"/>
    <w:rsid w:val="00382D47"/>
    <w:rsid w:val="00382E2B"/>
    <w:rsid w:val="0038364B"/>
    <w:rsid w:val="003837BD"/>
    <w:rsid w:val="00383953"/>
    <w:rsid w:val="00383AF0"/>
    <w:rsid w:val="00383BC7"/>
    <w:rsid w:val="00383BF7"/>
    <w:rsid w:val="00384645"/>
    <w:rsid w:val="00384782"/>
    <w:rsid w:val="00384AC3"/>
    <w:rsid w:val="00384C70"/>
    <w:rsid w:val="00384C81"/>
    <w:rsid w:val="00386628"/>
    <w:rsid w:val="0038683C"/>
    <w:rsid w:val="00386E00"/>
    <w:rsid w:val="00386E4F"/>
    <w:rsid w:val="00390708"/>
    <w:rsid w:val="0039086C"/>
    <w:rsid w:val="00390D99"/>
    <w:rsid w:val="00391BF4"/>
    <w:rsid w:val="00391F71"/>
    <w:rsid w:val="00392086"/>
    <w:rsid w:val="003931F4"/>
    <w:rsid w:val="00393233"/>
    <w:rsid w:val="0039373F"/>
    <w:rsid w:val="00393F1F"/>
    <w:rsid w:val="00394148"/>
    <w:rsid w:val="00394265"/>
    <w:rsid w:val="00394636"/>
    <w:rsid w:val="0039469A"/>
    <w:rsid w:val="00394922"/>
    <w:rsid w:val="00394C03"/>
    <w:rsid w:val="00394D2F"/>
    <w:rsid w:val="00394F88"/>
    <w:rsid w:val="003966F4"/>
    <w:rsid w:val="00396745"/>
    <w:rsid w:val="00396AA2"/>
    <w:rsid w:val="00397038"/>
    <w:rsid w:val="003975AC"/>
    <w:rsid w:val="00397AC9"/>
    <w:rsid w:val="00397D27"/>
    <w:rsid w:val="003A0222"/>
    <w:rsid w:val="003A04EB"/>
    <w:rsid w:val="003A0AC5"/>
    <w:rsid w:val="003A0C4B"/>
    <w:rsid w:val="003A0FFF"/>
    <w:rsid w:val="003A19C2"/>
    <w:rsid w:val="003A1FC4"/>
    <w:rsid w:val="003A201C"/>
    <w:rsid w:val="003A23F4"/>
    <w:rsid w:val="003A303E"/>
    <w:rsid w:val="003A310B"/>
    <w:rsid w:val="003A37E6"/>
    <w:rsid w:val="003A3D09"/>
    <w:rsid w:val="003A3E70"/>
    <w:rsid w:val="003A409B"/>
    <w:rsid w:val="003A41E1"/>
    <w:rsid w:val="003A49D7"/>
    <w:rsid w:val="003A4B39"/>
    <w:rsid w:val="003A4F58"/>
    <w:rsid w:val="003A58E2"/>
    <w:rsid w:val="003A59B3"/>
    <w:rsid w:val="003A5CC0"/>
    <w:rsid w:val="003A76E0"/>
    <w:rsid w:val="003A7EDD"/>
    <w:rsid w:val="003A7EE8"/>
    <w:rsid w:val="003B02F1"/>
    <w:rsid w:val="003B0B76"/>
    <w:rsid w:val="003B1075"/>
    <w:rsid w:val="003B1192"/>
    <w:rsid w:val="003B13F0"/>
    <w:rsid w:val="003B195C"/>
    <w:rsid w:val="003B19B4"/>
    <w:rsid w:val="003B267F"/>
    <w:rsid w:val="003B2AA6"/>
    <w:rsid w:val="003B3502"/>
    <w:rsid w:val="003B3DAC"/>
    <w:rsid w:val="003B4270"/>
    <w:rsid w:val="003B434E"/>
    <w:rsid w:val="003B4791"/>
    <w:rsid w:val="003B4C15"/>
    <w:rsid w:val="003B4C9A"/>
    <w:rsid w:val="003B5047"/>
    <w:rsid w:val="003B52E8"/>
    <w:rsid w:val="003B5EF2"/>
    <w:rsid w:val="003B6307"/>
    <w:rsid w:val="003B6D30"/>
    <w:rsid w:val="003B6D5A"/>
    <w:rsid w:val="003B6FF9"/>
    <w:rsid w:val="003B711B"/>
    <w:rsid w:val="003B733D"/>
    <w:rsid w:val="003B79FF"/>
    <w:rsid w:val="003B7FD8"/>
    <w:rsid w:val="003C01EE"/>
    <w:rsid w:val="003C07E9"/>
    <w:rsid w:val="003C07ED"/>
    <w:rsid w:val="003C1306"/>
    <w:rsid w:val="003C1360"/>
    <w:rsid w:val="003C19BA"/>
    <w:rsid w:val="003C1D52"/>
    <w:rsid w:val="003C2499"/>
    <w:rsid w:val="003C2B03"/>
    <w:rsid w:val="003C2C52"/>
    <w:rsid w:val="003C329E"/>
    <w:rsid w:val="003C3590"/>
    <w:rsid w:val="003C3A8E"/>
    <w:rsid w:val="003C3B22"/>
    <w:rsid w:val="003C3F16"/>
    <w:rsid w:val="003C4895"/>
    <w:rsid w:val="003C4CB0"/>
    <w:rsid w:val="003C4CD2"/>
    <w:rsid w:val="003C4FC1"/>
    <w:rsid w:val="003C510B"/>
    <w:rsid w:val="003C5A4C"/>
    <w:rsid w:val="003C5B54"/>
    <w:rsid w:val="003C60D6"/>
    <w:rsid w:val="003C670A"/>
    <w:rsid w:val="003C6721"/>
    <w:rsid w:val="003C6BF3"/>
    <w:rsid w:val="003C6C62"/>
    <w:rsid w:val="003C6D48"/>
    <w:rsid w:val="003C7043"/>
    <w:rsid w:val="003C748A"/>
    <w:rsid w:val="003C7844"/>
    <w:rsid w:val="003D029C"/>
    <w:rsid w:val="003D15ED"/>
    <w:rsid w:val="003D1FD5"/>
    <w:rsid w:val="003D24C3"/>
    <w:rsid w:val="003D25A7"/>
    <w:rsid w:val="003D2CE9"/>
    <w:rsid w:val="003D3463"/>
    <w:rsid w:val="003D36F1"/>
    <w:rsid w:val="003D37A5"/>
    <w:rsid w:val="003D3C3A"/>
    <w:rsid w:val="003D3D9C"/>
    <w:rsid w:val="003D402C"/>
    <w:rsid w:val="003D4C0B"/>
    <w:rsid w:val="003D50D1"/>
    <w:rsid w:val="003D520C"/>
    <w:rsid w:val="003D5492"/>
    <w:rsid w:val="003D56F9"/>
    <w:rsid w:val="003D6DC8"/>
    <w:rsid w:val="003D6FB7"/>
    <w:rsid w:val="003D7FCD"/>
    <w:rsid w:val="003E013D"/>
    <w:rsid w:val="003E03F7"/>
    <w:rsid w:val="003E0E23"/>
    <w:rsid w:val="003E102C"/>
    <w:rsid w:val="003E1C60"/>
    <w:rsid w:val="003E2657"/>
    <w:rsid w:val="003E268A"/>
    <w:rsid w:val="003E28D5"/>
    <w:rsid w:val="003E2945"/>
    <w:rsid w:val="003E50DA"/>
    <w:rsid w:val="003E5289"/>
    <w:rsid w:val="003E5482"/>
    <w:rsid w:val="003E5D74"/>
    <w:rsid w:val="003E5E12"/>
    <w:rsid w:val="003E675C"/>
    <w:rsid w:val="003E6D2A"/>
    <w:rsid w:val="003E6E27"/>
    <w:rsid w:val="003F029D"/>
    <w:rsid w:val="003F0302"/>
    <w:rsid w:val="003F0EAB"/>
    <w:rsid w:val="003F1783"/>
    <w:rsid w:val="003F17FA"/>
    <w:rsid w:val="003F1901"/>
    <w:rsid w:val="003F1CFF"/>
    <w:rsid w:val="003F1E98"/>
    <w:rsid w:val="003F1EB4"/>
    <w:rsid w:val="003F1FDA"/>
    <w:rsid w:val="003F294E"/>
    <w:rsid w:val="003F2ADC"/>
    <w:rsid w:val="003F3221"/>
    <w:rsid w:val="003F33AB"/>
    <w:rsid w:val="003F4231"/>
    <w:rsid w:val="003F43AA"/>
    <w:rsid w:val="003F46AA"/>
    <w:rsid w:val="003F5806"/>
    <w:rsid w:val="003F5BBB"/>
    <w:rsid w:val="003F6817"/>
    <w:rsid w:val="003F6E89"/>
    <w:rsid w:val="003F6F49"/>
    <w:rsid w:val="003F6F8F"/>
    <w:rsid w:val="003F761D"/>
    <w:rsid w:val="003F77AC"/>
    <w:rsid w:val="003F7866"/>
    <w:rsid w:val="003F799E"/>
    <w:rsid w:val="0040099F"/>
    <w:rsid w:val="00400ADC"/>
    <w:rsid w:val="004014B7"/>
    <w:rsid w:val="00401935"/>
    <w:rsid w:val="00401DA6"/>
    <w:rsid w:val="0040241D"/>
    <w:rsid w:val="0040255B"/>
    <w:rsid w:val="00402FEE"/>
    <w:rsid w:val="00403B5C"/>
    <w:rsid w:val="004041E5"/>
    <w:rsid w:val="00404BDB"/>
    <w:rsid w:val="00404DE5"/>
    <w:rsid w:val="00404EA2"/>
    <w:rsid w:val="004054CF"/>
    <w:rsid w:val="0040568E"/>
    <w:rsid w:val="00405A2D"/>
    <w:rsid w:val="0040628E"/>
    <w:rsid w:val="004062BB"/>
    <w:rsid w:val="00406A69"/>
    <w:rsid w:val="00407DB6"/>
    <w:rsid w:val="00410031"/>
    <w:rsid w:val="00410504"/>
    <w:rsid w:val="0041190D"/>
    <w:rsid w:val="00411B66"/>
    <w:rsid w:val="00411C01"/>
    <w:rsid w:val="0041213A"/>
    <w:rsid w:val="00412A48"/>
    <w:rsid w:val="00412B18"/>
    <w:rsid w:val="0041353E"/>
    <w:rsid w:val="004137BB"/>
    <w:rsid w:val="00413880"/>
    <w:rsid w:val="00413A1E"/>
    <w:rsid w:val="0041400F"/>
    <w:rsid w:val="004142ED"/>
    <w:rsid w:val="00414612"/>
    <w:rsid w:val="00414676"/>
    <w:rsid w:val="00415E14"/>
    <w:rsid w:val="004170F8"/>
    <w:rsid w:val="00417270"/>
    <w:rsid w:val="0041729D"/>
    <w:rsid w:val="00417631"/>
    <w:rsid w:val="0041791D"/>
    <w:rsid w:val="00417A7A"/>
    <w:rsid w:val="00417C18"/>
    <w:rsid w:val="00417DBC"/>
    <w:rsid w:val="00417E58"/>
    <w:rsid w:val="004200EB"/>
    <w:rsid w:val="0042042D"/>
    <w:rsid w:val="004209D4"/>
    <w:rsid w:val="004210BD"/>
    <w:rsid w:val="00421627"/>
    <w:rsid w:val="00421F0C"/>
    <w:rsid w:val="00422280"/>
    <w:rsid w:val="0042255B"/>
    <w:rsid w:val="00422A3E"/>
    <w:rsid w:val="00423092"/>
    <w:rsid w:val="004233D9"/>
    <w:rsid w:val="004233FF"/>
    <w:rsid w:val="0042348B"/>
    <w:rsid w:val="00423545"/>
    <w:rsid w:val="004235E7"/>
    <w:rsid w:val="004237F8"/>
    <w:rsid w:val="00423C19"/>
    <w:rsid w:val="00424107"/>
    <w:rsid w:val="00424982"/>
    <w:rsid w:val="00424E43"/>
    <w:rsid w:val="00425417"/>
    <w:rsid w:val="004257BE"/>
    <w:rsid w:val="0042677F"/>
    <w:rsid w:val="004277A7"/>
    <w:rsid w:val="00427B5E"/>
    <w:rsid w:val="00427C2D"/>
    <w:rsid w:val="00430EFF"/>
    <w:rsid w:val="0043107D"/>
    <w:rsid w:val="004313DA"/>
    <w:rsid w:val="00432358"/>
    <w:rsid w:val="00432553"/>
    <w:rsid w:val="004330D7"/>
    <w:rsid w:val="004330DC"/>
    <w:rsid w:val="004335D0"/>
    <w:rsid w:val="004338F8"/>
    <w:rsid w:val="00434676"/>
    <w:rsid w:val="004346B7"/>
    <w:rsid w:val="004346DD"/>
    <w:rsid w:val="00434BCF"/>
    <w:rsid w:val="0043529E"/>
    <w:rsid w:val="00435528"/>
    <w:rsid w:val="00435697"/>
    <w:rsid w:val="00436098"/>
    <w:rsid w:val="00436852"/>
    <w:rsid w:val="00436C32"/>
    <w:rsid w:val="00437A9F"/>
    <w:rsid w:val="00437AA9"/>
    <w:rsid w:val="00437BCC"/>
    <w:rsid w:val="00437CA6"/>
    <w:rsid w:val="0044053A"/>
    <w:rsid w:val="004405FF"/>
    <w:rsid w:val="0044109C"/>
    <w:rsid w:val="004412F5"/>
    <w:rsid w:val="0044145F"/>
    <w:rsid w:val="00441D04"/>
    <w:rsid w:val="00442E6D"/>
    <w:rsid w:val="004439D3"/>
    <w:rsid w:val="004439F7"/>
    <w:rsid w:val="00443C61"/>
    <w:rsid w:val="00443FEE"/>
    <w:rsid w:val="004441E0"/>
    <w:rsid w:val="004447C8"/>
    <w:rsid w:val="00444947"/>
    <w:rsid w:val="00444C3E"/>
    <w:rsid w:val="00444CBE"/>
    <w:rsid w:val="004452E7"/>
    <w:rsid w:val="00445ABF"/>
    <w:rsid w:val="004465AB"/>
    <w:rsid w:val="00446B2C"/>
    <w:rsid w:val="00446CD3"/>
    <w:rsid w:val="00446D16"/>
    <w:rsid w:val="00446F2C"/>
    <w:rsid w:val="004471A3"/>
    <w:rsid w:val="00447280"/>
    <w:rsid w:val="00447CFF"/>
    <w:rsid w:val="004507CE"/>
    <w:rsid w:val="00450E71"/>
    <w:rsid w:val="00450EB3"/>
    <w:rsid w:val="0045173C"/>
    <w:rsid w:val="004517E1"/>
    <w:rsid w:val="00451EA4"/>
    <w:rsid w:val="00451F2F"/>
    <w:rsid w:val="00452108"/>
    <w:rsid w:val="004527CA"/>
    <w:rsid w:val="00452FCA"/>
    <w:rsid w:val="00453407"/>
    <w:rsid w:val="00453634"/>
    <w:rsid w:val="00454475"/>
    <w:rsid w:val="00454AA1"/>
    <w:rsid w:val="0045560C"/>
    <w:rsid w:val="00455A02"/>
    <w:rsid w:val="004565C6"/>
    <w:rsid w:val="00456C70"/>
    <w:rsid w:val="00456D0A"/>
    <w:rsid w:val="00456F18"/>
    <w:rsid w:val="004570C2"/>
    <w:rsid w:val="004570DE"/>
    <w:rsid w:val="00457529"/>
    <w:rsid w:val="004578E1"/>
    <w:rsid w:val="0046093C"/>
    <w:rsid w:val="00460957"/>
    <w:rsid w:val="00460A40"/>
    <w:rsid w:val="004613E4"/>
    <w:rsid w:val="00461632"/>
    <w:rsid w:val="004617F0"/>
    <w:rsid w:val="00461A78"/>
    <w:rsid w:val="00461F94"/>
    <w:rsid w:val="00462379"/>
    <w:rsid w:val="00462B14"/>
    <w:rsid w:val="00462B9D"/>
    <w:rsid w:val="00462E2D"/>
    <w:rsid w:val="0046347C"/>
    <w:rsid w:val="0046352A"/>
    <w:rsid w:val="00463F6C"/>
    <w:rsid w:val="004643E2"/>
    <w:rsid w:val="0046519D"/>
    <w:rsid w:val="004651F9"/>
    <w:rsid w:val="00466157"/>
    <w:rsid w:val="004662B9"/>
    <w:rsid w:val="00466AC3"/>
    <w:rsid w:val="0046701C"/>
    <w:rsid w:val="00467653"/>
    <w:rsid w:val="00467964"/>
    <w:rsid w:val="00467B99"/>
    <w:rsid w:val="004703CF"/>
    <w:rsid w:val="00470802"/>
    <w:rsid w:val="00470ADF"/>
    <w:rsid w:val="00470B1C"/>
    <w:rsid w:val="00470C8F"/>
    <w:rsid w:val="004712D9"/>
    <w:rsid w:val="0047161D"/>
    <w:rsid w:val="00471679"/>
    <w:rsid w:val="004716EE"/>
    <w:rsid w:val="00471E39"/>
    <w:rsid w:val="0047214D"/>
    <w:rsid w:val="004724F8"/>
    <w:rsid w:val="00472715"/>
    <w:rsid w:val="0047341C"/>
    <w:rsid w:val="004734DF"/>
    <w:rsid w:val="00473973"/>
    <w:rsid w:val="004739C3"/>
    <w:rsid w:val="00473BE1"/>
    <w:rsid w:val="00473D4D"/>
    <w:rsid w:val="004740A4"/>
    <w:rsid w:val="00474252"/>
    <w:rsid w:val="0047554D"/>
    <w:rsid w:val="00475897"/>
    <w:rsid w:val="0047593D"/>
    <w:rsid w:val="00475BD2"/>
    <w:rsid w:val="00476726"/>
    <w:rsid w:val="00476E42"/>
    <w:rsid w:val="00476F41"/>
    <w:rsid w:val="004770A9"/>
    <w:rsid w:val="00477A4E"/>
    <w:rsid w:val="00477F77"/>
    <w:rsid w:val="00480762"/>
    <w:rsid w:val="00480B24"/>
    <w:rsid w:val="004817B0"/>
    <w:rsid w:val="00481EA0"/>
    <w:rsid w:val="00481EE8"/>
    <w:rsid w:val="00481F21"/>
    <w:rsid w:val="00482120"/>
    <w:rsid w:val="004828AF"/>
    <w:rsid w:val="00482E6A"/>
    <w:rsid w:val="00483507"/>
    <w:rsid w:val="00483C05"/>
    <w:rsid w:val="00483FD1"/>
    <w:rsid w:val="00484653"/>
    <w:rsid w:val="00484852"/>
    <w:rsid w:val="004850DC"/>
    <w:rsid w:val="0048520C"/>
    <w:rsid w:val="004863CA"/>
    <w:rsid w:val="00486A9E"/>
    <w:rsid w:val="00486DEF"/>
    <w:rsid w:val="00486E26"/>
    <w:rsid w:val="00486F72"/>
    <w:rsid w:val="00486FAD"/>
    <w:rsid w:val="0048739E"/>
    <w:rsid w:val="00487B33"/>
    <w:rsid w:val="00487B4F"/>
    <w:rsid w:val="00490140"/>
    <w:rsid w:val="00490AD2"/>
    <w:rsid w:val="00490DE4"/>
    <w:rsid w:val="00491101"/>
    <w:rsid w:val="00491CDB"/>
    <w:rsid w:val="00491F4C"/>
    <w:rsid w:val="004920BA"/>
    <w:rsid w:val="0049288F"/>
    <w:rsid w:val="0049299C"/>
    <w:rsid w:val="0049338A"/>
    <w:rsid w:val="004936AE"/>
    <w:rsid w:val="00493DB1"/>
    <w:rsid w:val="00494293"/>
    <w:rsid w:val="004942A6"/>
    <w:rsid w:val="0049449C"/>
    <w:rsid w:val="00494B6D"/>
    <w:rsid w:val="004950C2"/>
    <w:rsid w:val="0049549A"/>
    <w:rsid w:val="0049568E"/>
    <w:rsid w:val="00496B65"/>
    <w:rsid w:val="00496DD8"/>
    <w:rsid w:val="0049731D"/>
    <w:rsid w:val="004A0BAC"/>
    <w:rsid w:val="004A149B"/>
    <w:rsid w:val="004A2E3F"/>
    <w:rsid w:val="004A318E"/>
    <w:rsid w:val="004A33E9"/>
    <w:rsid w:val="004A3552"/>
    <w:rsid w:val="004A3572"/>
    <w:rsid w:val="004A4170"/>
    <w:rsid w:val="004A4C48"/>
    <w:rsid w:val="004A4E0C"/>
    <w:rsid w:val="004A4E3B"/>
    <w:rsid w:val="004A4F09"/>
    <w:rsid w:val="004A50D4"/>
    <w:rsid w:val="004A53BB"/>
    <w:rsid w:val="004A5F2D"/>
    <w:rsid w:val="004A709D"/>
    <w:rsid w:val="004A748D"/>
    <w:rsid w:val="004A79F0"/>
    <w:rsid w:val="004B0B05"/>
    <w:rsid w:val="004B10D3"/>
    <w:rsid w:val="004B1174"/>
    <w:rsid w:val="004B11F6"/>
    <w:rsid w:val="004B1547"/>
    <w:rsid w:val="004B155E"/>
    <w:rsid w:val="004B16D2"/>
    <w:rsid w:val="004B1AAD"/>
    <w:rsid w:val="004B1F7A"/>
    <w:rsid w:val="004B2289"/>
    <w:rsid w:val="004B257B"/>
    <w:rsid w:val="004B25A5"/>
    <w:rsid w:val="004B2764"/>
    <w:rsid w:val="004B2910"/>
    <w:rsid w:val="004B30A2"/>
    <w:rsid w:val="004B31A8"/>
    <w:rsid w:val="004B322B"/>
    <w:rsid w:val="004B5073"/>
    <w:rsid w:val="004B5522"/>
    <w:rsid w:val="004B680B"/>
    <w:rsid w:val="004B7A98"/>
    <w:rsid w:val="004C016A"/>
    <w:rsid w:val="004C0DE2"/>
    <w:rsid w:val="004C10A7"/>
    <w:rsid w:val="004C1409"/>
    <w:rsid w:val="004C1642"/>
    <w:rsid w:val="004C1B93"/>
    <w:rsid w:val="004C1C82"/>
    <w:rsid w:val="004C1E1E"/>
    <w:rsid w:val="004C282F"/>
    <w:rsid w:val="004C2A58"/>
    <w:rsid w:val="004C2C09"/>
    <w:rsid w:val="004C2C52"/>
    <w:rsid w:val="004C3143"/>
    <w:rsid w:val="004C315B"/>
    <w:rsid w:val="004C392F"/>
    <w:rsid w:val="004C3AA7"/>
    <w:rsid w:val="004C43C5"/>
    <w:rsid w:val="004C4B07"/>
    <w:rsid w:val="004C4D75"/>
    <w:rsid w:val="004C4F22"/>
    <w:rsid w:val="004C510B"/>
    <w:rsid w:val="004C53AC"/>
    <w:rsid w:val="004C57D5"/>
    <w:rsid w:val="004C5C52"/>
    <w:rsid w:val="004C6746"/>
    <w:rsid w:val="004C6910"/>
    <w:rsid w:val="004C6BA4"/>
    <w:rsid w:val="004C7937"/>
    <w:rsid w:val="004C795D"/>
    <w:rsid w:val="004D04AE"/>
    <w:rsid w:val="004D0E78"/>
    <w:rsid w:val="004D0FFC"/>
    <w:rsid w:val="004D1AD3"/>
    <w:rsid w:val="004D2713"/>
    <w:rsid w:val="004D33D8"/>
    <w:rsid w:val="004D3451"/>
    <w:rsid w:val="004D388E"/>
    <w:rsid w:val="004D3C17"/>
    <w:rsid w:val="004D43EC"/>
    <w:rsid w:val="004D4805"/>
    <w:rsid w:val="004D4E22"/>
    <w:rsid w:val="004D4FCC"/>
    <w:rsid w:val="004D524C"/>
    <w:rsid w:val="004D54E2"/>
    <w:rsid w:val="004D5755"/>
    <w:rsid w:val="004D5F79"/>
    <w:rsid w:val="004D624E"/>
    <w:rsid w:val="004D68AF"/>
    <w:rsid w:val="004D6AFC"/>
    <w:rsid w:val="004D6CA5"/>
    <w:rsid w:val="004D6D0C"/>
    <w:rsid w:val="004D6E27"/>
    <w:rsid w:val="004D743D"/>
    <w:rsid w:val="004D7B82"/>
    <w:rsid w:val="004D7C21"/>
    <w:rsid w:val="004E081C"/>
    <w:rsid w:val="004E0CBD"/>
    <w:rsid w:val="004E15CA"/>
    <w:rsid w:val="004E170F"/>
    <w:rsid w:val="004E210E"/>
    <w:rsid w:val="004E248D"/>
    <w:rsid w:val="004E257E"/>
    <w:rsid w:val="004E2613"/>
    <w:rsid w:val="004E296E"/>
    <w:rsid w:val="004E3011"/>
    <w:rsid w:val="004E306D"/>
    <w:rsid w:val="004E37C9"/>
    <w:rsid w:val="004E39BB"/>
    <w:rsid w:val="004E4953"/>
    <w:rsid w:val="004E4CE9"/>
    <w:rsid w:val="004E5739"/>
    <w:rsid w:val="004E5BC6"/>
    <w:rsid w:val="004E5FF3"/>
    <w:rsid w:val="004E6292"/>
    <w:rsid w:val="004E67A0"/>
    <w:rsid w:val="004E6CF0"/>
    <w:rsid w:val="004E6CF7"/>
    <w:rsid w:val="004E6E0C"/>
    <w:rsid w:val="004E6F89"/>
    <w:rsid w:val="004E7017"/>
    <w:rsid w:val="004E76D6"/>
    <w:rsid w:val="004F047B"/>
    <w:rsid w:val="004F06AE"/>
    <w:rsid w:val="004F0703"/>
    <w:rsid w:val="004F0B7A"/>
    <w:rsid w:val="004F0E99"/>
    <w:rsid w:val="004F0F62"/>
    <w:rsid w:val="004F11A4"/>
    <w:rsid w:val="004F1254"/>
    <w:rsid w:val="004F1525"/>
    <w:rsid w:val="004F1A1B"/>
    <w:rsid w:val="004F1ACC"/>
    <w:rsid w:val="004F2752"/>
    <w:rsid w:val="004F2C31"/>
    <w:rsid w:val="004F34B4"/>
    <w:rsid w:val="004F3747"/>
    <w:rsid w:val="004F3B3B"/>
    <w:rsid w:val="004F3B94"/>
    <w:rsid w:val="004F3E9D"/>
    <w:rsid w:val="004F4A70"/>
    <w:rsid w:val="004F4D16"/>
    <w:rsid w:val="004F4DD0"/>
    <w:rsid w:val="004F4DD4"/>
    <w:rsid w:val="004F4FC8"/>
    <w:rsid w:val="004F5816"/>
    <w:rsid w:val="004F5EB6"/>
    <w:rsid w:val="004F625C"/>
    <w:rsid w:val="004F64FF"/>
    <w:rsid w:val="004F6AF4"/>
    <w:rsid w:val="004F6F59"/>
    <w:rsid w:val="004F7FFB"/>
    <w:rsid w:val="005001F4"/>
    <w:rsid w:val="00500575"/>
    <w:rsid w:val="00500B25"/>
    <w:rsid w:val="00500F6A"/>
    <w:rsid w:val="005014A4"/>
    <w:rsid w:val="00501B06"/>
    <w:rsid w:val="00501E03"/>
    <w:rsid w:val="00502DCC"/>
    <w:rsid w:val="00502E8E"/>
    <w:rsid w:val="0050324F"/>
    <w:rsid w:val="0050366E"/>
    <w:rsid w:val="00504335"/>
    <w:rsid w:val="005045D9"/>
    <w:rsid w:val="00504B65"/>
    <w:rsid w:val="00505256"/>
    <w:rsid w:val="0050556A"/>
    <w:rsid w:val="005058E4"/>
    <w:rsid w:val="00506472"/>
    <w:rsid w:val="005065A9"/>
    <w:rsid w:val="00506C08"/>
    <w:rsid w:val="00506CC2"/>
    <w:rsid w:val="00507011"/>
    <w:rsid w:val="005070A3"/>
    <w:rsid w:val="005070A4"/>
    <w:rsid w:val="0050730A"/>
    <w:rsid w:val="005073EB"/>
    <w:rsid w:val="00507B04"/>
    <w:rsid w:val="00507CCB"/>
    <w:rsid w:val="00511BF5"/>
    <w:rsid w:val="00511EDA"/>
    <w:rsid w:val="00512FE1"/>
    <w:rsid w:val="005131A7"/>
    <w:rsid w:val="005131F4"/>
    <w:rsid w:val="00513CB0"/>
    <w:rsid w:val="00513E03"/>
    <w:rsid w:val="00513F03"/>
    <w:rsid w:val="005142EE"/>
    <w:rsid w:val="00514369"/>
    <w:rsid w:val="005145D2"/>
    <w:rsid w:val="00514D96"/>
    <w:rsid w:val="00515D8A"/>
    <w:rsid w:val="00516569"/>
    <w:rsid w:val="00516CE8"/>
    <w:rsid w:val="00516EFB"/>
    <w:rsid w:val="00517301"/>
    <w:rsid w:val="005173F6"/>
    <w:rsid w:val="00517517"/>
    <w:rsid w:val="00517DC5"/>
    <w:rsid w:val="005202C7"/>
    <w:rsid w:val="00520645"/>
    <w:rsid w:val="00521A02"/>
    <w:rsid w:val="00521DC2"/>
    <w:rsid w:val="00521F6F"/>
    <w:rsid w:val="005221AA"/>
    <w:rsid w:val="00522770"/>
    <w:rsid w:val="00522DD4"/>
    <w:rsid w:val="00522FE5"/>
    <w:rsid w:val="0052309D"/>
    <w:rsid w:val="00523C4C"/>
    <w:rsid w:val="00523FE1"/>
    <w:rsid w:val="00524548"/>
    <w:rsid w:val="005248C2"/>
    <w:rsid w:val="00524DFF"/>
    <w:rsid w:val="00524F23"/>
    <w:rsid w:val="00524FAD"/>
    <w:rsid w:val="005252DC"/>
    <w:rsid w:val="00525F79"/>
    <w:rsid w:val="0052660A"/>
    <w:rsid w:val="00526BBB"/>
    <w:rsid w:val="00526F64"/>
    <w:rsid w:val="00527517"/>
    <w:rsid w:val="00527B31"/>
    <w:rsid w:val="00527C1A"/>
    <w:rsid w:val="00527D3F"/>
    <w:rsid w:val="00527DAD"/>
    <w:rsid w:val="00527FBA"/>
    <w:rsid w:val="005305FB"/>
    <w:rsid w:val="00530950"/>
    <w:rsid w:val="00530F4D"/>
    <w:rsid w:val="005316C9"/>
    <w:rsid w:val="0053294E"/>
    <w:rsid w:val="00532EB3"/>
    <w:rsid w:val="005330B7"/>
    <w:rsid w:val="005330BD"/>
    <w:rsid w:val="005330F3"/>
    <w:rsid w:val="0053310E"/>
    <w:rsid w:val="00533A96"/>
    <w:rsid w:val="00533B63"/>
    <w:rsid w:val="00533BFE"/>
    <w:rsid w:val="00533F2C"/>
    <w:rsid w:val="00533FE1"/>
    <w:rsid w:val="00534B8D"/>
    <w:rsid w:val="00534E0B"/>
    <w:rsid w:val="00535176"/>
    <w:rsid w:val="005351D6"/>
    <w:rsid w:val="0053597B"/>
    <w:rsid w:val="00535F03"/>
    <w:rsid w:val="005360BD"/>
    <w:rsid w:val="00536B69"/>
    <w:rsid w:val="00536BD9"/>
    <w:rsid w:val="0053763C"/>
    <w:rsid w:val="00537790"/>
    <w:rsid w:val="00537B79"/>
    <w:rsid w:val="00537EE2"/>
    <w:rsid w:val="0054031A"/>
    <w:rsid w:val="00540522"/>
    <w:rsid w:val="00541022"/>
    <w:rsid w:val="00541BB4"/>
    <w:rsid w:val="00541CFB"/>
    <w:rsid w:val="00542A18"/>
    <w:rsid w:val="00542E52"/>
    <w:rsid w:val="00542F51"/>
    <w:rsid w:val="005435E5"/>
    <w:rsid w:val="005436EC"/>
    <w:rsid w:val="00543856"/>
    <w:rsid w:val="00543B74"/>
    <w:rsid w:val="00543D6D"/>
    <w:rsid w:val="00543DCF"/>
    <w:rsid w:val="00544424"/>
    <w:rsid w:val="00544B9A"/>
    <w:rsid w:val="00544BD0"/>
    <w:rsid w:val="005453AD"/>
    <w:rsid w:val="00545498"/>
    <w:rsid w:val="005458D3"/>
    <w:rsid w:val="0054590E"/>
    <w:rsid w:val="00545A63"/>
    <w:rsid w:val="00545E1D"/>
    <w:rsid w:val="00546204"/>
    <w:rsid w:val="00546386"/>
    <w:rsid w:val="005463EA"/>
    <w:rsid w:val="00546883"/>
    <w:rsid w:val="00546A92"/>
    <w:rsid w:val="00546D53"/>
    <w:rsid w:val="00547009"/>
    <w:rsid w:val="00547386"/>
    <w:rsid w:val="00547A3F"/>
    <w:rsid w:val="00547B70"/>
    <w:rsid w:val="005500CF"/>
    <w:rsid w:val="005501DD"/>
    <w:rsid w:val="00550B29"/>
    <w:rsid w:val="00550DBE"/>
    <w:rsid w:val="00550EFE"/>
    <w:rsid w:val="00550FC9"/>
    <w:rsid w:val="005516E0"/>
    <w:rsid w:val="00551D11"/>
    <w:rsid w:val="0055230B"/>
    <w:rsid w:val="005524D1"/>
    <w:rsid w:val="005525A8"/>
    <w:rsid w:val="00552E56"/>
    <w:rsid w:val="0055380C"/>
    <w:rsid w:val="00553CBE"/>
    <w:rsid w:val="00554294"/>
    <w:rsid w:val="0055468C"/>
    <w:rsid w:val="00555560"/>
    <w:rsid w:val="00555672"/>
    <w:rsid w:val="00555900"/>
    <w:rsid w:val="0055592B"/>
    <w:rsid w:val="00555B8D"/>
    <w:rsid w:val="00555EB4"/>
    <w:rsid w:val="00555F33"/>
    <w:rsid w:val="005562B2"/>
    <w:rsid w:val="0055655D"/>
    <w:rsid w:val="00557208"/>
    <w:rsid w:val="005574F2"/>
    <w:rsid w:val="00557907"/>
    <w:rsid w:val="00557919"/>
    <w:rsid w:val="0056066C"/>
    <w:rsid w:val="005608D7"/>
    <w:rsid w:val="005609DE"/>
    <w:rsid w:val="005609EA"/>
    <w:rsid w:val="00560A6E"/>
    <w:rsid w:val="0056128E"/>
    <w:rsid w:val="0056157D"/>
    <w:rsid w:val="0056178C"/>
    <w:rsid w:val="00561A73"/>
    <w:rsid w:val="005627CC"/>
    <w:rsid w:val="00562C40"/>
    <w:rsid w:val="00563828"/>
    <w:rsid w:val="00563A71"/>
    <w:rsid w:val="00563D0D"/>
    <w:rsid w:val="005641A9"/>
    <w:rsid w:val="005648C4"/>
    <w:rsid w:val="00564998"/>
    <w:rsid w:val="00565906"/>
    <w:rsid w:val="005659DA"/>
    <w:rsid w:val="00565D45"/>
    <w:rsid w:val="00566C7A"/>
    <w:rsid w:val="00566F5C"/>
    <w:rsid w:val="005670B8"/>
    <w:rsid w:val="00567407"/>
    <w:rsid w:val="00567C02"/>
    <w:rsid w:val="00567FA1"/>
    <w:rsid w:val="005700DE"/>
    <w:rsid w:val="005704F8"/>
    <w:rsid w:val="00570681"/>
    <w:rsid w:val="005706B8"/>
    <w:rsid w:val="0057098A"/>
    <w:rsid w:val="00570D21"/>
    <w:rsid w:val="0057121A"/>
    <w:rsid w:val="00571CB7"/>
    <w:rsid w:val="00571CBC"/>
    <w:rsid w:val="0057220F"/>
    <w:rsid w:val="00572427"/>
    <w:rsid w:val="0057288D"/>
    <w:rsid w:val="0057318F"/>
    <w:rsid w:val="0057349B"/>
    <w:rsid w:val="00573D3E"/>
    <w:rsid w:val="005740E9"/>
    <w:rsid w:val="00574138"/>
    <w:rsid w:val="005745B3"/>
    <w:rsid w:val="00574641"/>
    <w:rsid w:val="005749EC"/>
    <w:rsid w:val="00574B71"/>
    <w:rsid w:val="00574F8E"/>
    <w:rsid w:val="0057503D"/>
    <w:rsid w:val="005753A6"/>
    <w:rsid w:val="0057625D"/>
    <w:rsid w:val="0057640B"/>
    <w:rsid w:val="005764D5"/>
    <w:rsid w:val="005809BB"/>
    <w:rsid w:val="005822AB"/>
    <w:rsid w:val="00582A7D"/>
    <w:rsid w:val="00582BBE"/>
    <w:rsid w:val="00582C5A"/>
    <w:rsid w:val="00582C79"/>
    <w:rsid w:val="00582FBD"/>
    <w:rsid w:val="0058332C"/>
    <w:rsid w:val="00583531"/>
    <w:rsid w:val="005835C1"/>
    <w:rsid w:val="00584C34"/>
    <w:rsid w:val="00584CB5"/>
    <w:rsid w:val="00584F52"/>
    <w:rsid w:val="00585B98"/>
    <w:rsid w:val="00586310"/>
    <w:rsid w:val="005866DB"/>
    <w:rsid w:val="005868D1"/>
    <w:rsid w:val="00586F7E"/>
    <w:rsid w:val="00587072"/>
    <w:rsid w:val="00587ABA"/>
    <w:rsid w:val="00587B0B"/>
    <w:rsid w:val="005900CC"/>
    <w:rsid w:val="0059026F"/>
    <w:rsid w:val="00590544"/>
    <w:rsid w:val="00590A13"/>
    <w:rsid w:val="00590AB4"/>
    <w:rsid w:val="0059121E"/>
    <w:rsid w:val="00591AC3"/>
    <w:rsid w:val="00591DC7"/>
    <w:rsid w:val="00591E06"/>
    <w:rsid w:val="00591E18"/>
    <w:rsid w:val="0059248D"/>
    <w:rsid w:val="00592773"/>
    <w:rsid w:val="00592B1B"/>
    <w:rsid w:val="00592BA3"/>
    <w:rsid w:val="00592D25"/>
    <w:rsid w:val="00593914"/>
    <w:rsid w:val="00593EC4"/>
    <w:rsid w:val="005942A4"/>
    <w:rsid w:val="005946EB"/>
    <w:rsid w:val="0059480C"/>
    <w:rsid w:val="00594C59"/>
    <w:rsid w:val="00594CF7"/>
    <w:rsid w:val="00594D18"/>
    <w:rsid w:val="005950CC"/>
    <w:rsid w:val="0059535A"/>
    <w:rsid w:val="00595410"/>
    <w:rsid w:val="00595585"/>
    <w:rsid w:val="005955E6"/>
    <w:rsid w:val="00595756"/>
    <w:rsid w:val="005959CE"/>
    <w:rsid w:val="005964CF"/>
    <w:rsid w:val="005967AA"/>
    <w:rsid w:val="00597710"/>
    <w:rsid w:val="005977A2"/>
    <w:rsid w:val="005A144C"/>
    <w:rsid w:val="005A1605"/>
    <w:rsid w:val="005A1785"/>
    <w:rsid w:val="005A199A"/>
    <w:rsid w:val="005A219D"/>
    <w:rsid w:val="005A26AB"/>
    <w:rsid w:val="005A393C"/>
    <w:rsid w:val="005A3E90"/>
    <w:rsid w:val="005A5B11"/>
    <w:rsid w:val="005A603D"/>
    <w:rsid w:val="005A6165"/>
    <w:rsid w:val="005A63C7"/>
    <w:rsid w:val="005A682C"/>
    <w:rsid w:val="005A6DC0"/>
    <w:rsid w:val="005A70CF"/>
    <w:rsid w:val="005A7425"/>
    <w:rsid w:val="005A77AF"/>
    <w:rsid w:val="005A7C0A"/>
    <w:rsid w:val="005A7E83"/>
    <w:rsid w:val="005A7F79"/>
    <w:rsid w:val="005B04AF"/>
    <w:rsid w:val="005B1292"/>
    <w:rsid w:val="005B1498"/>
    <w:rsid w:val="005B1B75"/>
    <w:rsid w:val="005B1F77"/>
    <w:rsid w:val="005B218B"/>
    <w:rsid w:val="005B2451"/>
    <w:rsid w:val="005B2B0E"/>
    <w:rsid w:val="005B3409"/>
    <w:rsid w:val="005B38BE"/>
    <w:rsid w:val="005B39BA"/>
    <w:rsid w:val="005B3D88"/>
    <w:rsid w:val="005B3D95"/>
    <w:rsid w:val="005B408E"/>
    <w:rsid w:val="005B410F"/>
    <w:rsid w:val="005B42A4"/>
    <w:rsid w:val="005B5D96"/>
    <w:rsid w:val="005B5E8F"/>
    <w:rsid w:val="005B6246"/>
    <w:rsid w:val="005B7586"/>
    <w:rsid w:val="005B79A1"/>
    <w:rsid w:val="005C03E5"/>
    <w:rsid w:val="005C0635"/>
    <w:rsid w:val="005C089A"/>
    <w:rsid w:val="005C0D5A"/>
    <w:rsid w:val="005C11A0"/>
    <w:rsid w:val="005C1255"/>
    <w:rsid w:val="005C143A"/>
    <w:rsid w:val="005C1839"/>
    <w:rsid w:val="005C1E15"/>
    <w:rsid w:val="005C25D4"/>
    <w:rsid w:val="005C25E8"/>
    <w:rsid w:val="005C2992"/>
    <w:rsid w:val="005C2C3A"/>
    <w:rsid w:val="005C2D8E"/>
    <w:rsid w:val="005C2EE7"/>
    <w:rsid w:val="005C2EF9"/>
    <w:rsid w:val="005C351D"/>
    <w:rsid w:val="005C36D5"/>
    <w:rsid w:val="005C3B3A"/>
    <w:rsid w:val="005C3EE3"/>
    <w:rsid w:val="005C41FF"/>
    <w:rsid w:val="005C4560"/>
    <w:rsid w:val="005C4BA6"/>
    <w:rsid w:val="005C4E04"/>
    <w:rsid w:val="005C523A"/>
    <w:rsid w:val="005C5338"/>
    <w:rsid w:val="005C5A33"/>
    <w:rsid w:val="005C5C0F"/>
    <w:rsid w:val="005C634B"/>
    <w:rsid w:val="005C65A8"/>
    <w:rsid w:val="005C669F"/>
    <w:rsid w:val="005C679C"/>
    <w:rsid w:val="005C6C27"/>
    <w:rsid w:val="005C74E3"/>
    <w:rsid w:val="005C77BD"/>
    <w:rsid w:val="005C7CE1"/>
    <w:rsid w:val="005D0104"/>
    <w:rsid w:val="005D0744"/>
    <w:rsid w:val="005D0932"/>
    <w:rsid w:val="005D0D9E"/>
    <w:rsid w:val="005D16EB"/>
    <w:rsid w:val="005D17E4"/>
    <w:rsid w:val="005D1D7E"/>
    <w:rsid w:val="005D2247"/>
    <w:rsid w:val="005D2AF9"/>
    <w:rsid w:val="005D2C78"/>
    <w:rsid w:val="005D2C80"/>
    <w:rsid w:val="005D3B17"/>
    <w:rsid w:val="005D3D01"/>
    <w:rsid w:val="005D4525"/>
    <w:rsid w:val="005D475C"/>
    <w:rsid w:val="005D507B"/>
    <w:rsid w:val="005D54CA"/>
    <w:rsid w:val="005D65BF"/>
    <w:rsid w:val="005D6CB6"/>
    <w:rsid w:val="005D7798"/>
    <w:rsid w:val="005D7A4B"/>
    <w:rsid w:val="005D7D0E"/>
    <w:rsid w:val="005D7DEE"/>
    <w:rsid w:val="005E038D"/>
    <w:rsid w:val="005E05FF"/>
    <w:rsid w:val="005E0D9F"/>
    <w:rsid w:val="005E1A06"/>
    <w:rsid w:val="005E20AE"/>
    <w:rsid w:val="005E269B"/>
    <w:rsid w:val="005E271C"/>
    <w:rsid w:val="005E2BEA"/>
    <w:rsid w:val="005E2D58"/>
    <w:rsid w:val="005E3498"/>
    <w:rsid w:val="005E3F2F"/>
    <w:rsid w:val="005E4666"/>
    <w:rsid w:val="005E4879"/>
    <w:rsid w:val="005E4B97"/>
    <w:rsid w:val="005E4CE6"/>
    <w:rsid w:val="005E4F16"/>
    <w:rsid w:val="005E4FC1"/>
    <w:rsid w:val="005E5DFF"/>
    <w:rsid w:val="005E610A"/>
    <w:rsid w:val="005E657D"/>
    <w:rsid w:val="005E770E"/>
    <w:rsid w:val="005E7E58"/>
    <w:rsid w:val="005E7FB8"/>
    <w:rsid w:val="005F10C2"/>
    <w:rsid w:val="005F1104"/>
    <w:rsid w:val="005F1431"/>
    <w:rsid w:val="005F20D9"/>
    <w:rsid w:val="005F2441"/>
    <w:rsid w:val="005F2532"/>
    <w:rsid w:val="005F2737"/>
    <w:rsid w:val="005F2B5A"/>
    <w:rsid w:val="005F2B5E"/>
    <w:rsid w:val="005F2BBB"/>
    <w:rsid w:val="005F3565"/>
    <w:rsid w:val="005F3644"/>
    <w:rsid w:val="005F3796"/>
    <w:rsid w:val="005F38E0"/>
    <w:rsid w:val="005F3DF5"/>
    <w:rsid w:val="005F405D"/>
    <w:rsid w:val="005F4762"/>
    <w:rsid w:val="005F4902"/>
    <w:rsid w:val="005F51C1"/>
    <w:rsid w:val="005F532B"/>
    <w:rsid w:val="005F62D5"/>
    <w:rsid w:val="005F6455"/>
    <w:rsid w:val="005F737E"/>
    <w:rsid w:val="005F76E3"/>
    <w:rsid w:val="006000FA"/>
    <w:rsid w:val="006002A3"/>
    <w:rsid w:val="00600400"/>
    <w:rsid w:val="006005CD"/>
    <w:rsid w:val="00600DA2"/>
    <w:rsid w:val="00600F6D"/>
    <w:rsid w:val="00601325"/>
    <w:rsid w:val="0060160A"/>
    <w:rsid w:val="00601851"/>
    <w:rsid w:val="0060218C"/>
    <w:rsid w:val="006024C5"/>
    <w:rsid w:val="006024D7"/>
    <w:rsid w:val="0060264D"/>
    <w:rsid w:val="006027D1"/>
    <w:rsid w:val="00602CE1"/>
    <w:rsid w:val="00603510"/>
    <w:rsid w:val="00603B64"/>
    <w:rsid w:val="00603C8B"/>
    <w:rsid w:val="00604437"/>
    <w:rsid w:val="00604588"/>
    <w:rsid w:val="006045DF"/>
    <w:rsid w:val="00605253"/>
    <w:rsid w:val="00605A52"/>
    <w:rsid w:val="00605F7A"/>
    <w:rsid w:val="00605FB5"/>
    <w:rsid w:val="00606C41"/>
    <w:rsid w:val="00606C9E"/>
    <w:rsid w:val="006075DA"/>
    <w:rsid w:val="00607D52"/>
    <w:rsid w:val="00607E4B"/>
    <w:rsid w:val="0061005E"/>
    <w:rsid w:val="00610227"/>
    <w:rsid w:val="00610470"/>
    <w:rsid w:val="0061050B"/>
    <w:rsid w:val="006108CB"/>
    <w:rsid w:val="00610DD2"/>
    <w:rsid w:val="0061287D"/>
    <w:rsid w:val="006128B0"/>
    <w:rsid w:val="006128DF"/>
    <w:rsid w:val="00613110"/>
    <w:rsid w:val="006133CB"/>
    <w:rsid w:val="006133E3"/>
    <w:rsid w:val="00614145"/>
    <w:rsid w:val="00614528"/>
    <w:rsid w:val="006157FD"/>
    <w:rsid w:val="0061580D"/>
    <w:rsid w:val="00615B90"/>
    <w:rsid w:val="00615C1D"/>
    <w:rsid w:val="00615ED5"/>
    <w:rsid w:val="006162CD"/>
    <w:rsid w:val="0061654B"/>
    <w:rsid w:val="00616778"/>
    <w:rsid w:val="00616DC7"/>
    <w:rsid w:val="00617AFB"/>
    <w:rsid w:val="0062077A"/>
    <w:rsid w:val="00621007"/>
    <w:rsid w:val="0062165E"/>
    <w:rsid w:val="006216D7"/>
    <w:rsid w:val="006218D4"/>
    <w:rsid w:val="00621C50"/>
    <w:rsid w:val="00621DEA"/>
    <w:rsid w:val="00621F25"/>
    <w:rsid w:val="0062209C"/>
    <w:rsid w:val="00622B2B"/>
    <w:rsid w:val="00622B51"/>
    <w:rsid w:val="00622EBB"/>
    <w:rsid w:val="00622F6B"/>
    <w:rsid w:val="006230CF"/>
    <w:rsid w:val="00623399"/>
    <w:rsid w:val="006234B3"/>
    <w:rsid w:val="006237C4"/>
    <w:rsid w:val="00623B89"/>
    <w:rsid w:val="006248E3"/>
    <w:rsid w:val="00624DD2"/>
    <w:rsid w:val="00625811"/>
    <w:rsid w:val="0062588D"/>
    <w:rsid w:val="00625A41"/>
    <w:rsid w:val="00625C0C"/>
    <w:rsid w:val="006275B7"/>
    <w:rsid w:val="00627946"/>
    <w:rsid w:val="00627E90"/>
    <w:rsid w:val="00630B3D"/>
    <w:rsid w:val="00630C26"/>
    <w:rsid w:val="0063147C"/>
    <w:rsid w:val="00631AC1"/>
    <w:rsid w:val="00631D6C"/>
    <w:rsid w:val="00632138"/>
    <w:rsid w:val="00632760"/>
    <w:rsid w:val="0063317C"/>
    <w:rsid w:val="00633756"/>
    <w:rsid w:val="0063380F"/>
    <w:rsid w:val="00633F97"/>
    <w:rsid w:val="006341D4"/>
    <w:rsid w:val="00634F47"/>
    <w:rsid w:val="006351A6"/>
    <w:rsid w:val="0063586D"/>
    <w:rsid w:val="00635BC3"/>
    <w:rsid w:val="00635D13"/>
    <w:rsid w:val="006362D4"/>
    <w:rsid w:val="0063672A"/>
    <w:rsid w:val="0063672E"/>
    <w:rsid w:val="0063676C"/>
    <w:rsid w:val="00636D47"/>
    <w:rsid w:val="00636EC4"/>
    <w:rsid w:val="006377F7"/>
    <w:rsid w:val="00637BBE"/>
    <w:rsid w:val="00637E4A"/>
    <w:rsid w:val="00637E4F"/>
    <w:rsid w:val="00640C0E"/>
    <w:rsid w:val="006412CC"/>
    <w:rsid w:val="00641DAA"/>
    <w:rsid w:val="00642C9E"/>
    <w:rsid w:val="00642F7B"/>
    <w:rsid w:val="006435B7"/>
    <w:rsid w:val="00643686"/>
    <w:rsid w:val="00643CB8"/>
    <w:rsid w:val="00644B20"/>
    <w:rsid w:val="00644C61"/>
    <w:rsid w:val="00645110"/>
    <w:rsid w:val="0064581E"/>
    <w:rsid w:val="0064587B"/>
    <w:rsid w:val="006459D4"/>
    <w:rsid w:val="00645EE2"/>
    <w:rsid w:val="00645FB9"/>
    <w:rsid w:val="00646796"/>
    <w:rsid w:val="00647755"/>
    <w:rsid w:val="00647AD2"/>
    <w:rsid w:val="006512CD"/>
    <w:rsid w:val="0065148D"/>
    <w:rsid w:val="00651657"/>
    <w:rsid w:val="00651853"/>
    <w:rsid w:val="00651911"/>
    <w:rsid w:val="00651E3D"/>
    <w:rsid w:val="00651F77"/>
    <w:rsid w:val="0065205E"/>
    <w:rsid w:val="00652200"/>
    <w:rsid w:val="006525DF"/>
    <w:rsid w:val="00652A0D"/>
    <w:rsid w:val="00652BD4"/>
    <w:rsid w:val="006536C9"/>
    <w:rsid w:val="00653DFB"/>
    <w:rsid w:val="00654428"/>
    <w:rsid w:val="0065488F"/>
    <w:rsid w:val="00654A7C"/>
    <w:rsid w:val="00654CEC"/>
    <w:rsid w:val="00654DB2"/>
    <w:rsid w:val="006554EF"/>
    <w:rsid w:val="006555C6"/>
    <w:rsid w:val="00656107"/>
    <w:rsid w:val="0065614F"/>
    <w:rsid w:val="00656229"/>
    <w:rsid w:val="00656D34"/>
    <w:rsid w:val="00656EE4"/>
    <w:rsid w:val="00656FA1"/>
    <w:rsid w:val="00656FB3"/>
    <w:rsid w:val="006572F1"/>
    <w:rsid w:val="006577F0"/>
    <w:rsid w:val="0065783B"/>
    <w:rsid w:val="0065787B"/>
    <w:rsid w:val="006579C7"/>
    <w:rsid w:val="00660098"/>
    <w:rsid w:val="00660A8A"/>
    <w:rsid w:val="00661E56"/>
    <w:rsid w:val="00661EEC"/>
    <w:rsid w:val="00661FDC"/>
    <w:rsid w:val="006622F3"/>
    <w:rsid w:val="0066252E"/>
    <w:rsid w:val="00662AF1"/>
    <w:rsid w:val="00662EDD"/>
    <w:rsid w:val="00662F9C"/>
    <w:rsid w:val="00663049"/>
    <w:rsid w:val="006633BE"/>
    <w:rsid w:val="00663FFE"/>
    <w:rsid w:val="00664507"/>
    <w:rsid w:val="0066476E"/>
    <w:rsid w:val="0066496D"/>
    <w:rsid w:val="00664E1F"/>
    <w:rsid w:val="006652C9"/>
    <w:rsid w:val="00665628"/>
    <w:rsid w:val="00665917"/>
    <w:rsid w:val="00665B2B"/>
    <w:rsid w:val="00665C11"/>
    <w:rsid w:val="00665DF9"/>
    <w:rsid w:val="0066682F"/>
    <w:rsid w:val="00666EBA"/>
    <w:rsid w:val="006673B0"/>
    <w:rsid w:val="00667981"/>
    <w:rsid w:val="00667BED"/>
    <w:rsid w:val="0067032E"/>
    <w:rsid w:val="00670669"/>
    <w:rsid w:val="00670CF9"/>
    <w:rsid w:val="00670D58"/>
    <w:rsid w:val="00670FB6"/>
    <w:rsid w:val="006715A5"/>
    <w:rsid w:val="00671C56"/>
    <w:rsid w:val="00672436"/>
    <w:rsid w:val="00672A0E"/>
    <w:rsid w:val="00672EA6"/>
    <w:rsid w:val="00673074"/>
    <w:rsid w:val="006730E9"/>
    <w:rsid w:val="0067376C"/>
    <w:rsid w:val="006738E9"/>
    <w:rsid w:val="00674330"/>
    <w:rsid w:val="006749EC"/>
    <w:rsid w:val="00674B11"/>
    <w:rsid w:val="00674DFA"/>
    <w:rsid w:val="00675274"/>
    <w:rsid w:val="0067556C"/>
    <w:rsid w:val="006757A6"/>
    <w:rsid w:val="00675B9D"/>
    <w:rsid w:val="006773DB"/>
    <w:rsid w:val="00677409"/>
    <w:rsid w:val="006775FF"/>
    <w:rsid w:val="0067793F"/>
    <w:rsid w:val="00677E38"/>
    <w:rsid w:val="00680767"/>
    <w:rsid w:val="006809F4"/>
    <w:rsid w:val="00681B10"/>
    <w:rsid w:val="006822F2"/>
    <w:rsid w:val="006822FE"/>
    <w:rsid w:val="006824BB"/>
    <w:rsid w:val="00682537"/>
    <w:rsid w:val="00682547"/>
    <w:rsid w:val="00682CAC"/>
    <w:rsid w:val="0068330B"/>
    <w:rsid w:val="00683399"/>
    <w:rsid w:val="006839BE"/>
    <w:rsid w:val="006840D5"/>
    <w:rsid w:val="006856C3"/>
    <w:rsid w:val="00686218"/>
    <w:rsid w:val="006862A6"/>
    <w:rsid w:val="00686616"/>
    <w:rsid w:val="00686985"/>
    <w:rsid w:val="00686CEF"/>
    <w:rsid w:val="00687260"/>
    <w:rsid w:val="006875F3"/>
    <w:rsid w:val="006876EA"/>
    <w:rsid w:val="00687C78"/>
    <w:rsid w:val="00687FFA"/>
    <w:rsid w:val="006902C4"/>
    <w:rsid w:val="006905F5"/>
    <w:rsid w:val="0069063E"/>
    <w:rsid w:val="0069084D"/>
    <w:rsid w:val="0069102F"/>
    <w:rsid w:val="00691356"/>
    <w:rsid w:val="00691711"/>
    <w:rsid w:val="00691E6D"/>
    <w:rsid w:val="00691ECF"/>
    <w:rsid w:val="0069201B"/>
    <w:rsid w:val="0069206A"/>
    <w:rsid w:val="00692619"/>
    <w:rsid w:val="00692B6B"/>
    <w:rsid w:val="00692EE7"/>
    <w:rsid w:val="00692F8F"/>
    <w:rsid w:val="0069310E"/>
    <w:rsid w:val="00693397"/>
    <w:rsid w:val="0069379F"/>
    <w:rsid w:val="00693BCA"/>
    <w:rsid w:val="006943FC"/>
    <w:rsid w:val="00694634"/>
    <w:rsid w:val="0069471C"/>
    <w:rsid w:val="00694B29"/>
    <w:rsid w:val="00694DE6"/>
    <w:rsid w:val="00695123"/>
    <w:rsid w:val="0069594F"/>
    <w:rsid w:val="0069658F"/>
    <w:rsid w:val="00696AD3"/>
    <w:rsid w:val="00696C98"/>
    <w:rsid w:val="00697018"/>
    <w:rsid w:val="00697102"/>
    <w:rsid w:val="00697713"/>
    <w:rsid w:val="00697956"/>
    <w:rsid w:val="006979E4"/>
    <w:rsid w:val="00697B12"/>
    <w:rsid w:val="00697C7E"/>
    <w:rsid w:val="006A0829"/>
    <w:rsid w:val="006A094C"/>
    <w:rsid w:val="006A1022"/>
    <w:rsid w:val="006A163A"/>
    <w:rsid w:val="006A1867"/>
    <w:rsid w:val="006A2B51"/>
    <w:rsid w:val="006A2CB7"/>
    <w:rsid w:val="006A33AB"/>
    <w:rsid w:val="006A3613"/>
    <w:rsid w:val="006A3887"/>
    <w:rsid w:val="006A3ABC"/>
    <w:rsid w:val="006A3CD6"/>
    <w:rsid w:val="006A3F9D"/>
    <w:rsid w:val="006A4108"/>
    <w:rsid w:val="006A4888"/>
    <w:rsid w:val="006A4CF0"/>
    <w:rsid w:val="006A4EBA"/>
    <w:rsid w:val="006A519F"/>
    <w:rsid w:val="006A57DA"/>
    <w:rsid w:val="006A6110"/>
    <w:rsid w:val="006A6D47"/>
    <w:rsid w:val="006A7425"/>
    <w:rsid w:val="006A795E"/>
    <w:rsid w:val="006A7D9C"/>
    <w:rsid w:val="006A7DD5"/>
    <w:rsid w:val="006B0AF9"/>
    <w:rsid w:val="006B1265"/>
    <w:rsid w:val="006B1276"/>
    <w:rsid w:val="006B171F"/>
    <w:rsid w:val="006B17CB"/>
    <w:rsid w:val="006B1AEA"/>
    <w:rsid w:val="006B1DDB"/>
    <w:rsid w:val="006B1F5D"/>
    <w:rsid w:val="006B249A"/>
    <w:rsid w:val="006B2762"/>
    <w:rsid w:val="006B2BF6"/>
    <w:rsid w:val="006B3049"/>
    <w:rsid w:val="006B387A"/>
    <w:rsid w:val="006B3B77"/>
    <w:rsid w:val="006B3DB4"/>
    <w:rsid w:val="006B4203"/>
    <w:rsid w:val="006B4338"/>
    <w:rsid w:val="006B4376"/>
    <w:rsid w:val="006B5717"/>
    <w:rsid w:val="006B5E1F"/>
    <w:rsid w:val="006B5E48"/>
    <w:rsid w:val="006B678D"/>
    <w:rsid w:val="006B6CAC"/>
    <w:rsid w:val="006B6D89"/>
    <w:rsid w:val="006B749A"/>
    <w:rsid w:val="006B7926"/>
    <w:rsid w:val="006C03FF"/>
    <w:rsid w:val="006C0643"/>
    <w:rsid w:val="006C0764"/>
    <w:rsid w:val="006C07A3"/>
    <w:rsid w:val="006C1227"/>
    <w:rsid w:val="006C182C"/>
    <w:rsid w:val="006C1B7A"/>
    <w:rsid w:val="006C207D"/>
    <w:rsid w:val="006C257E"/>
    <w:rsid w:val="006C26A9"/>
    <w:rsid w:val="006C29E8"/>
    <w:rsid w:val="006C2E82"/>
    <w:rsid w:val="006C2F34"/>
    <w:rsid w:val="006C3629"/>
    <w:rsid w:val="006C3E00"/>
    <w:rsid w:val="006C3F10"/>
    <w:rsid w:val="006C415B"/>
    <w:rsid w:val="006C4BA1"/>
    <w:rsid w:val="006C4F57"/>
    <w:rsid w:val="006C568D"/>
    <w:rsid w:val="006C56B1"/>
    <w:rsid w:val="006C59F1"/>
    <w:rsid w:val="006C5ED5"/>
    <w:rsid w:val="006C6596"/>
    <w:rsid w:val="006C674C"/>
    <w:rsid w:val="006C6815"/>
    <w:rsid w:val="006C69C6"/>
    <w:rsid w:val="006C6B5E"/>
    <w:rsid w:val="006C6D52"/>
    <w:rsid w:val="006C72D0"/>
    <w:rsid w:val="006C7644"/>
    <w:rsid w:val="006D00CB"/>
    <w:rsid w:val="006D01CA"/>
    <w:rsid w:val="006D0391"/>
    <w:rsid w:val="006D0F94"/>
    <w:rsid w:val="006D0FD7"/>
    <w:rsid w:val="006D1456"/>
    <w:rsid w:val="006D153E"/>
    <w:rsid w:val="006D1A01"/>
    <w:rsid w:val="006D1B54"/>
    <w:rsid w:val="006D1F19"/>
    <w:rsid w:val="006D2133"/>
    <w:rsid w:val="006D3032"/>
    <w:rsid w:val="006D3D67"/>
    <w:rsid w:val="006D4A84"/>
    <w:rsid w:val="006D5326"/>
    <w:rsid w:val="006D53B9"/>
    <w:rsid w:val="006D5816"/>
    <w:rsid w:val="006D5B74"/>
    <w:rsid w:val="006D5DE5"/>
    <w:rsid w:val="006D5FF9"/>
    <w:rsid w:val="006D6270"/>
    <w:rsid w:val="006D637E"/>
    <w:rsid w:val="006D6AAE"/>
    <w:rsid w:val="006D7169"/>
    <w:rsid w:val="006D7A15"/>
    <w:rsid w:val="006D7F7D"/>
    <w:rsid w:val="006E0A40"/>
    <w:rsid w:val="006E0B55"/>
    <w:rsid w:val="006E0DD6"/>
    <w:rsid w:val="006E0DF4"/>
    <w:rsid w:val="006E1119"/>
    <w:rsid w:val="006E11E0"/>
    <w:rsid w:val="006E13A5"/>
    <w:rsid w:val="006E1466"/>
    <w:rsid w:val="006E152B"/>
    <w:rsid w:val="006E158E"/>
    <w:rsid w:val="006E17A8"/>
    <w:rsid w:val="006E1F07"/>
    <w:rsid w:val="006E218E"/>
    <w:rsid w:val="006E2363"/>
    <w:rsid w:val="006E33CA"/>
    <w:rsid w:val="006E3DB2"/>
    <w:rsid w:val="006E43F4"/>
    <w:rsid w:val="006E4535"/>
    <w:rsid w:val="006E4991"/>
    <w:rsid w:val="006E4A43"/>
    <w:rsid w:val="006E4C3F"/>
    <w:rsid w:val="006E532C"/>
    <w:rsid w:val="006E5BAC"/>
    <w:rsid w:val="006E5D7E"/>
    <w:rsid w:val="006E6861"/>
    <w:rsid w:val="006E6FAE"/>
    <w:rsid w:val="006E71A4"/>
    <w:rsid w:val="006E7208"/>
    <w:rsid w:val="006E7780"/>
    <w:rsid w:val="006E7D9C"/>
    <w:rsid w:val="006E7F6D"/>
    <w:rsid w:val="006F05F0"/>
    <w:rsid w:val="006F094A"/>
    <w:rsid w:val="006F0F6E"/>
    <w:rsid w:val="006F1001"/>
    <w:rsid w:val="006F13D0"/>
    <w:rsid w:val="006F1FE7"/>
    <w:rsid w:val="006F233C"/>
    <w:rsid w:val="006F2797"/>
    <w:rsid w:val="006F2F25"/>
    <w:rsid w:val="006F35FE"/>
    <w:rsid w:val="006F3723"/>
    <w:rsid w:val="006F3F46"/>
    <w:rsid w:val="006F4449"/>
    <w:rsid w:val="006F44AE"/>
    <w:rsid w:val="006F468E"/>
    <w:rsid w:val="006F54AB"/>
    <w:rsid w:val="006F66F5"/>
    <w:rsid w:val="006F67B4"/>
    <w:rsid w:val="006F6922"/>
    <w:rsid w:val="006F6BC7"/>
    <w:rsid w:val="006F746E"/>
    <w:rsid w:val="006F774A"/>
    <w:rsid w:val="006F7BDF"/>
    <w:rsid w:val="006F7C67"/>
    <w:rsid w:val="00700350"/>
    <w:rsid w:val="007003A6"/>
    <w:rsid w:val="007003BF"/>
    <w:rsid w:val="00700C80"/>
    <w:rsid w:val="00701076"/>
    <w:rsid w:val="00701095"/>
    <w:rsid w:val="00701115"/>
    <w:rsid w:val="0070174D"/>
    <w:rsid w:val="007027F2"/>
    <w:rsid w:val="00702AAF"/>
    <w:rsid w:val="00702CFF"/>
    <w:rsid w:val="0070314C"/>
    <w:rsid w:val="007032BA"/>
    <w:rsid w:val="0070350E"/>
    <w:rsid w:val="007036EB"/>
    <w:rsid w:val="00703AE2"/>
    <w:rsid w:val="00703D79"/>
    <w:rsid w:val="00704D7F"/>
    <w:rsid w:val="00704F15"/>
    <w:rsid w:val="00705BAC"/>
    <w:rsid w:val="00705E08"/>
    <w:rsid w:val="00705F96"/>
    <w:rsid w:val="007068C5"/>
    <w:rsid w:val="00706A30"/>
    <w:rsid w:val="00707055"/>
    <w:rsid w:val="007072ED"/>
    <w:rsid w:val="00707409"/>
    <w:rsid w:val="00707503"/>
    <w:rsid w:val="00707D09"/>
    <w:rsid w:val="00707E89"/>
    <w:rsid w:val="00710109"/>
    <w:rsid w:val="007105A5"/>
    <w:rsid w:val="00710C26"/>
    <w:rsid w:val="00710F78"/>
    <w:rsid w:val="0071110C"/>
    <w:rsid w:val="00711509"/>
    <w:rsid w:val="00711673"/>
    <w:rsid w:val="0071184D"/>
    <w:rsid w:val="00712357"/>
    <w:rsid w:val="00712499"/>
    <w:rsid w:val="0071282B"/>
    <w:rsid w:val="007129C1"/>
    <w:rsid w:val="00712B22"/>
    <w:rsid w:val="00712CB0"/>
    <w:rsid w:val="007133CD"/>
    <w:rsid w:val="00713816"/>
    <w:rsid w:val="00713C82"/>
    <w:rsid w:val="0071471A"/>
    <w:rsid w:val="00714915"/>
    <w:rsid w:val="0071499A"/>
    <w:rsid w:val="00714A1C"/>
    <w:rsid w:val="00715656"/>
    <w:rsid w:val="007156AF"/>
    <w:rsid w:val="00716555"/>
    <w:rsid w:val="007168B0"/>
    <w:rsid w:val="00716A4E"/>
    <w:rsid w:val="00716E86"/>
    <w:rsid w:val="00716F1A"/>
    <w:rsid w:val="007171F2"/>
    <w:rsid w:val="00717874"/>
    <w:rsid w:val="00720164"/>
    <w:rsid w:val="007203C8"/>
    <w:rsid w:val="007205D8"/>
    <w:rsid w:val="0072084B"/>
    <w:rsid w:val="007208AC"/>
    <w:rsid w:val="00720DB8"/>
    <w:rsid w:val="00721615"/>
    <w:rsid w:val="00721909"/>
    <w:rsid w:val="0072200E"/>
    <w:rsid w:val="007220FD"/>
    <w:rsid w:val="00723087"/>
    <w:rsid w:val="00723418"/>
    <w:rsid w:val="007236A8"/>
    <w:rsid w:val="00723B96"/>
    <w:rsid w:val="00723C7C"/>
    <w:rsid w:val="007240BB"/>
    <w:rsid w:val="00724118"/>
    <w:rsid w:val="00724133"/>
    <w:rsid w:val="00724707"/>
    <w:rsid w:val="0072495D"/>
    <w:rsid w:val="00724C98"/>
    <w:rsid w:val="00724E0E"/>
    <w:rsid w:val="007250A8"/>
    <w:rsid w:val="00725D93"/>
    <w:rsid w:val="0072600B"/>
    <w:rsid w:val="00726240"/>
    <w:rsid w:val="0072631B"/>
    <w:rsid w:val="00726607"/>
    <w:rsid w:val="007266D4"/>
    <w:rsid w:val="0072681A"/>
    <w:rsid w:val="00726BFA"/>
    <w:rsid w:val="00726BFD"/>
    <w:rsid w:val="00726E9C"/>
    <w:rsid w:val="007272FA"/>
    <w:rsid w:val="0073150B"/>
    <w:rsid w:val="00731709"/>
    <w:rsid w:val="00731A49"/>
    <w:rsid w:val="00732513"/>
    <w:rsid w:val="00732744"/>
    <w:rsid w:val="0073283F"/>
    <w:rsid w:val="0073296E"/>
    <w:rsid w:val="00732C22"/>
    <w:rsid w:val="00732DA9"/>
    <w:rsid w:val="00734288"/>
    <w:rsid w:val="00734587"/>
    <w:rsid w:val="00734B78"/>
    <w:rsid w:val="00734D53"/>
    <w:rsid w:val="00734EC6"/>
    <w:rsid w:val="00734EEE"/>
    <w:rsid w:val="00735E80"/>
    <w:rsid w:val="00736053"/>
    <w:rsid w:val="00736149"/>
    <w:rsid w:val="0073627D"/>
    <w:rsid w:val="007362FC"/>
    <w:rsid w:val="0073715E"/>
    <w:rsid w:val="007372FE"/>
    <w:rsid w:val="0073778F"/>
    <w:rsid w:val="007379C8"/>
    <w:rsid w:val="00737C51"/>
    <w:rsid w:val="007407C9"/>
    <w:rsid w:val="00740F61"/>
    <w:rsid w:val="00740F74"/>
    <w:rsid w:val="00741595"/>
    <w:rsid w:val="00741684"/>
    <w:rsid w:val="007419B8"/>
    <w:rsid w:val="00741A76"/>
    <w:rsid w:val="00741EC6"/>
    <w:rsid w:val="00741FF2"/>
    <w:rsid w:val="007420D6"/>
    <w:rsid w:val="0074220F"/>
    <w:rsid w:val="0074272F"/>
    <w:rsid w:val="0074303C"/>
    <w:rsid w:val="00743417"/>
    <w:rsid w:val="007438A0"/>
    <w:rsid w:val="00743C08"/>
    <w:rsid w:val="00743FEF"/>
    <w:rsid w:val="00744347"/>
    <w:rsid w:val="007449B4"/>
    <w:rsid w:val="00745095"/>
    <w:rsid w:val="007455E2"/>
    <w:rsid w:val="00745A27"/>
    <w:rsid w:val="0074615B"/>
    <w:rsid w:val="0074629B"/>
    <w:rsid w:val="00746421"/>
    <w:rsid w:val="007464CA"/>
    <w:rsid w:val="0074658C"/>
    <w:rsid w:val="007465DA"/>
    <w:rsid w:val="00746645"/>
    <w:rsid w:val="007467B1"/>
    <w:rsid w:val="00746821"/>
    <w:rsid w:val="00746D6B"/>
    <w:rsid w:val="007475AD"/>
    <w:rsid w:val="007478B7"/>
    <w:rsid w:val="00750DAF"/>
    <w:rsid w:val="00750DC8"/>
    <w:rsid w:val="00751701"/>
    <w:rsid w:val="00752081"/>
    <w:rsid w:val="00752118"/>
    <w:rsid w:val="0075231E"/>
    <w:rsid w:val="00752896"/>
    <w:rsid w:val="0075298D"/>
    <w:rsid w:val="00752CA4"/>
    <w:rsid w:val="00752E1C"/>
    <w:rsid w:val="00752EFE"/>
    <w:rsid w:val="00753624"/>
    <w:rsid w:val="0075369F"/>
    <w:rsid w:val="00753712"/>
    <w:rsid w:val="00753AC8"/>
    <w:rsid w:val="00753D2D"/>
    <w:rsid w:val="00753E00"/>
    <w:rsid w:val="00754006"/>
    <w:rsid w:val="00754675"/>
    <w:rsid w:val="00754735"/>
    <w:rsid w:val="007553EE"/>
    <w:rsid w:val="00755402"/>
    <w:rsid w:val="007558CD"/>
    <w:rsid w:val="007561AF"/>
    <w:rsid w:val="007561EC"/>
    <w:rsid w:val="0075625B"/>
    <w:rsid w:val="0075661D"/>
    <w:rsid w:val="00756AD4"/>
    <w:rsid w:val="00756C54"/>
    <w:rsid w:val="007575DA"/>
    <w:rsid w:val="00757A5B"/>
    <w:rsid w:val="00757FED"/>
    <w:rsid w:val="007602AA"/>
    <w:rsid w:val="007606FF"/>
    <w:rsid w:val="007607E3"/>
    <w:rsid w:val="00760E66"/>
    <w:rsid w:val="00761183"/>
    <w:rsid w:val="0076129A"/>
    <w:rsid w:val="00761814"/>
    <w:rsid w:val="007618ED"/>
    <w:rsid w:val="00762708"/>
    <w:rsid w:val="00762F3E"/>
    <w:rsid w:val="007643AC"/>
    <w:rsid w:val="007646F1"/>
    <w:rsid w:val="00764B2A"/>
    <w:rsid w:val="00765325"/>
    <w:rsid w:val="00765680"/>
    <w:rsid w:val="00765BD9"/>
    <w:rsid w:val="007673AC"/>
    <w:rsid w:val="007674FC"/>
    <w:rsid w:val="00767B94"/>
    <w:rsid w:val="0077058A"/>
    <w:rsid w:val="007706C4"/>
    <w:rsid w:val="007711F1"/>
    <w:rsid w:val="0077136B"/>
    <w:rsid w:val="007716F2"/>
    <w:rsid w:val="00771CDC"/>
    <w:rsid w:val="00773818"/>
    <w:rsid w:val="00773BD3"/>
    <w:rsid w:val="007740A4"/>
    <w:rsid w:val="00774C78"/>
    <w:rsid w:val="007754A3"/>
    <w:rsid w:val="0077551B"/>
    <w:rsid w:val="0077598E"/>
    <w:rsid w:val="00775F4F"/>
    <w:rsid w:val="00776172"/>
    <w:rsid w:val="00776246"/>
    <w:rsid w:val="007762F4"/>
    <w:rsid w:val="00776529"/>
    <w:rsid w:val="00776668"/>
    <w:rsid w:val="00776877"/>
    <w:rsid w:val="00776895"/>
    <w:rsid w:val="00776920"/>
    <w:rsid w:val="007769B6"/>
    <w:rsid w:val="00777A31"/>
    <w:rsid w:val="00777C40"/>
    <w:rsid w:val="00777C65"/>
    <w:rsid w:val="00777DEE"/>
    <w:rsid w:val="0078085A"/>
    <w:rsid w:val="007809F1"/>
    <w:rsid w:val="00780D76"/>
    <w:rsid w:val="00781B51"/>
    <w:rsid w:val="007822EC"/>
    <w:rsid w:val="007826C3"/>
    <w:rsid w:val="00782D8D"/>
    <w:rsid w:val="007832E6"/>
    <w:rsid w:val="0078352F"/>
    <w:rsid w:val="00783ACB"/>
    <w:rsid w:val="00783F88"/>
    <w:rsid w:val="0078519A"/>
    <w:rsid w:val="0078562F"/>
    <w:rsid w:val="00785786"/>
    <w:rsid w:val="007858A3"/>
    <w:rsid w:val="00785D68"/>
    <w:rsid w:val="00787724"/>
    <w:rsid w:val="00787933"/>
    <w:rsid w:val="00790508"/>
    <w:rsid w:val="0079107D"/>
    <w:rsid w:val="007912C4"/>
    <w:rsid w:val="00791535"/>
    <w:rsid w:val="007932BC"/>
    <w:rsid w:val="00794B34"/>
    <w:rsid w:val="00794E43"/>
    <w:rsid w:val="00795659"/>
    <w:rsid w:val="007958A7"/>
    <w:rsid w:val="00795A70"/>
    <w:rsid w:val="00796163"/>
    <w:rsid w:val="0079699F"/>
    <w:rsid w:val="00796A90"/>
    <w:rsid w:val="00796C91"/>
    <w:rsid w:val="00796D28"/>
    <w:rsid w:val="00796E1D"/>
    <w:rsid w:val="007973A2"/>
    <w:rsid w:val="0079799E"/>
    <w:rsid w:val="007A0285"/>
    <w:rsid w:val="007A03D1"/>
    <w:rsid w:val="007A10D9"/>
    <w:rsid w:val="007A1521"/>
    <w:rsid w:val="007A1EC3"/>
    <w:rsid w:val="007A1EF0"/>
    <w:rsid w:val="007A1FD3"/>
    <w:rsid w:val="007A2216"/>
    <w:rsid w:val="007A2664"/>
    <w:rsid w:val="007A2DA6"/>
    <w:rsid w:val="007A324E"/>
    <w:rsid w:val="007A35EE"/>
    <w:rsid w:val="007A36C2"/>
    <w:rsid w:val="007A3CAD"/>
    <w:rsid w:val="007A4715"/>
    <w:rsid w:val="007A4E74"/>
    <w:rsid w:val="007A589C"/>
    <w:rsid w:val="007A5D6C"/>
    <w:rsid w:val="007A5EE6"/>
    <w:rsid w:val="007A5F3D"/>
    <w:rsid w:val="007A623F"/>
    <w:rsid w:val="007A6AD3"/>
    <w:rsid w:val="007A6ED5"/>
    <w:rsid w:val="007A7F0A"/>
    <w:rsid w:val="007B02BF"/>
    <w:rsid w:val="007B074D"/>
    <w:rsid w:val="007B19F8"/>
    <w:rsid w:val="007B1EBC"/>
    <w:rsid w:val="007B1EDF"/>
    <w:rsid w:val="007B2219"/>
    <w:rsid w:val="007B234E"/>
    <w:rsid w:val="007B2A42"/>
    <w:rsid w:val="007B33EB"/>
    <w:rsid w:val="007B3AF6"/>
    <w:rsid w:val="007B3F37"/>
    <w:rsid w:val="007B41E7"/>
    <w:rsid w:val="007B4687"/>
    <w:rsid w:val="007B48F5"/>
    <w:rsid w:val="007B4B59"/>
    <w:rsid w:val="007B5208"/>
    <w:rsid w:val="007B5A38"/>
    <w:rsid w:val="007B5D17"/>
    <w:rsid w:val="007B5D5F"/>
    <w:rsid w:val="007B6283"/>
    <w:rsid w:val="007B6C08"/>
    <w:rsid w:val="007B6C0A"/>
    <w:rsid w:val="007B6E9A"/>
    <w:rsid w:val="007B758F"/>
    <w:rsid w:val="007B7670"/>
    <w:rsid w:val="007B7C37"/>
    <w:rsid w:val="007B7C9B"/>
    <w:rsid w:val="007B7D7E"/>
    <w:rsid w:val="007C07A8"/>
    <w:rsid w:val="007C17C2"/>
    <w:rsid w:val="007C184B"/>
    <w:rsid w:val="007C1BBF"/>
    <w:rsid w:val="007C1CCE"/>
    <w:rsid w:val="007C1E3F"/>
    <w:rsid w:val="007C21B4"/>
    <w:rsid w:val="007C2231"/>
    <w:rsid w:val="007C2359"/>
    <w:rsid w:val="007C2B9F"/>
    <w:rsid w:val="007C2DC0"/>
    <w:rsid w:val="007C3182"/>
    <w:rsid w:val="007C3675"/>
    <w:rsid w:val="007C372A"/>
    <w:rsid w:val="007C3F9C"/>
    <w:rsid w:val="007C4178"/>
    <w:rsid w:val="007C4296"/>
    <w:rsid w:val="007C4829"/>
    <w:rsid w:val="007C4FE8"/>
    <w:rsid w:val="007C50E9"/>
    <w:rsid w:val="007C5183"/>
    <w:rsid w:val="007C57B2"/>
    <w:rsid w:val="007C57F1"/>
    <w:rsid w:val="007C5C0F"/>
    <w:rsid w:val="007C645B"/>
    <w:rsid w:val="007C6E69"/>
    <w:rsid w:val="007C6EF4"/>
    <w:rsid w:val="007C7147"/>
    <w:rsid w:val="007C7230"/>
    <w:rsid w:val="007C7782"/>
    <w:rsid w:val="007D00F7"/>
    <w:rsid w:val="007D01B6"/>
    <w:rsid w:val="007D022A"/>
    <w:rsid w:val="007D06B2"/>
    <w:rsid w:val="007D13E7"/>
    <w:rsid w:val="007D164E"/>
    <w:rsid w:val="007D170F"/>
    <w:rsid w:val="007D1A9C"/>
    <w:rsid w:val="007D210A"/>
    <w:rsid w:val="007D2196"/>
    <w:rsid w:val="007D24B8"/>
    <w:rsid w:val="007D32BE"/>
    <w:rsid w:val="007D4DCF"/>
    <w:rsid w:val="007D4E6A"/>
    <w:rsid w:val="007D4F4B"/>
    <w:rsid w:val="007D5450"/>
    <w:rsid w:val="007D5A6B"/>
    <w:rsid w:val="007D5AF9"/>
    <w:rsid w:val="007D5EAE"/>
    <w:rsid w:val="007D5EEE"/>
    <w:rsid w:val="007D6047"/>
    <w:rsid w:val="007D6238"/>
    <w:rsid w:val="007D66C6"/>
    <w:rsid w:val="007D6876"/>
    <w:rsid w:val="007D68F0"/>
    <w:rsid w:val="007D6B27"/>
    <w:rsid w:val="007D6FF3"/>
    <w:rsid w:val="007D706F"/>
    <w:rsid w:val="007D7718"/>
    <w:rsid w:val="007D7CEC"/>
    <w:rsid w:val="007D7F45"/>
    <w:rsid w:val="007D7F5F"/>
    <w:rsid w:val="007E03BF"/>
    <w:rsid w:val="007E0822"/>
    <w:rsid w:val="007E099B"/>
    <w:rsid w:val="007E0B13"/>
    <w:rsid w:val="007E0BC6"/>
    <w:rsid w:val="007E1678"/>
    <w:rsid w:val="007E1E7F"/>
    <w:rsid w:val="007E26AB"/>
    <w:rsid w:val="007E28A2"/>
    <w:rsid w:val="007E28FC"/>
    <w:rsid w:val="007E2AC1"/>
    <w:rsid w:val="007E301C"/>
    <w:rsid w:val="007E3336"/>
    <w:rsid w:val="007E33B0"/>
    <w:rsid w:val="007E359A"/>
    <w:rsid w:val="007E39A8"/>
    <w:rsid w:val="007E42D9"/>
    <w:rsid w:val="007E4326"/>
    <w:rsid w:val="007E4CB6"/>
    <w:rsid w:val="007E4DE4"/>
    <w:rsid w:val="007E5835"/>
    <w:rsid w:val="007E5852"/>
    <w:rsid w:val="007E6430"/>
    <w:rsid w:val="007E673C"/>
    <w:rsid w:val="007E7500"/>
    <w:rsid w:val="007E7F9D"/>
    <w:rsid w:val="007F00AE"/>
    <w:rsid w:val="007F0B6E"/>
    <w:rsid w:val="007F1188"/>
    <w:rsid w:val="007F11B5"/>
    <w:rsid w:val="007F1B15"/>
    <w:rsid w:val="007F1DE8"/>
    <w:rsid w:val="007F20C3"/>
    <w:rsid w:val="007F20FF"/>
    <w:rsid w:val="007F23D1"/>
    <w:rsid w:val="007F24E3"/>
    <w:rsid w:val="007F2522"/>
    <w:rsid w:val="007F27A5"/>
    <w:rsid w:val="007F28CB"/>
    <w:rsid w:val="007F2E15"/>
    <w:rsid w:val="007F31C9"/>
    <w:rsid w:val="007F3AF2"/>
    <w:rsid w:val="007F3B3D"/>
    <w:rsid w:val="007F41CF"/>
    <w:rsid w:val="007F45AF"/>
    <w:rsid w:val="007F4755"/>
    <w:rsid w:val="007F4794"/>
    <w:rsid w:val="007F4C75"/>
    <w:rsid w:val="007F5315"/>
    <w:rsid w:val="007F54E3"/>
    <w:rsid w:val="007F5628"/>
    <w:rsid w:val="007F57BD"/>
    <w:rsid w:val="007F5AF0"/>
    <w:rsid w:val="007F5B38"/>
    <w:rsid w:val="007F5EE7"/>
    <w:rsid w:val="007F6EFD"/>
    <w:rsid w:val="007F7614"/>
    <w:rsid w:val="007F7CBA"/>
    <w:rsid w:val="00801694"/>
    <w:rsid w:val="00801AA8"/>
    <w:rsid w:val="00801D7E"/>
    <w:rsid w:val="00801FD3"/>
    <w:rsid w:val="0080221C"/>
    <w:rsid w:val="008027FC"/>
    <w:rsid w:val="00802DDB"/>
    <w:rsid w:val="008033E5"/>
    <w:rsid w:val="0080362D"/>
    <w:rsid w:val="00803852"/>
    <w:rsid w:val="00804239"/>
    <w:rsid w:val="00804574"/>
    <w:rsid w:val="00804698"/>
    <w:rsid w:val="00804982"/>
    <w:rsid w:val="00804C70"/>
    <w:rsid w:val="0080566B"/>
    <w:rsid w:val="00805F35"/>
    <w:rsid w:val="00805F77"/>
    <w:rsid w:val="00806499"/>
    <w:rsid w:val="008064CB"/>
    <w:rsid w:val="00806923"/>
    <w:rsid w:val="00806BFB"/>
    <w:rsid w:val="00807CAF"/>
    <w:rsid w:val="008104D2"/>
    <w:rsid w:val="008104FF"/>
    <w:rsid w:val="00810813"/>
    <w:rsid w:val="00810A68"/>
    <w:rsid w:val="00810FB9"/>
    <w:rsid w:val="00811296"/>
    <w:rsid w:val="00811747"/>
    <w:rsid w:val="008117CB"/>
    <w:rsid w:val="00811BC5"/>
    <w:rsid w:val="008121C0"/>
    <w:rsid w:val="00812B3E"/>
    <w:rsid w:val="008134A2"/>
    <w:rsid w:val="0081361E"/>
    <w:rsid w:val="0081385F"/>
    <w:rsid w:val="00813A77"/>
    <w:rsid w:val="00813F42"/>
    <w:rsid w:val="008142F6"/>
    <w:rsid w:val="008143E3"/>
    <w:rsid w:val="0081465F"/>
    <w:rsid w:val="00814800"/>
    <w:rsid w:val="0081724B"/>
    <w:rsid w:val="008174EA"/>
    <w:rsid w:val="00817829"/>
    <w:rsid w:val="0082020A"/>
    <w:rsid w:val="00820816"/>
    <w:rsid w:val="008208D0"/>
    <w:rsid w:val="00820B00"/>
    <w:rsid w:val="00820B69"/>
    <w:rsid w:val="0082167F"/>
    <w:rsid w:val="00821735"/>
    <w:rsid w:val="00821749"/>
    <w:rsid w:val="00821B01"/>
    <w:rsid w:val="008224BC"/>
    <w:rsid w:val="008225AB"/>
    <w:rsid w:val="00822E8D"/>
    <w:rsid w:val="00822EE1"/>
    <w:rsid w:val="008230E6"/>
    <w:rsid w:val="0082346B"/>
    <w:rsid w:val="00823503"/>
    <w:rsid w:val="00823A49"/>
    <w:rsid w:val="00823B1D"/>
    <w:rsid w:val="00823C01"/>
    <w:rsid w:val="00823D48"/>
    <w:rsid w:val="00824C83"/>
    <w:rsid w:val="0082548F"/>
    <w:rsid w:val="008257B8"/>
    <w:rsid w:val="00825FFB"/>
    <w:rsid w:val="008265E0"/>
    <w:rsid w:val="008268E9"/>
    <w:rsid w:val="00826B8C"/>
    <w:rsid w:val="0082704A"/>
    <w:rsid w:val="00827093"/>
    <w:rsid w:val="008274F5"/>
    <w:rsid w:val="0082790B"/>
    <w:rsid w:val="008306BA"/>
    <w:rsid w:val="008307D0"/>
    <w:rsid w:val="00831393"/>
    <w:rsid w:val="00831605"/>
    <w:rsid w:val="00831839"/>
    <w:rsid w:val="00831BEF"/>
    <w:rsid w:val="008322DE"/>
    <w:rsid w:val="0083256D"/>
    <w:rsid w:val="0083260B"/>
    <w:rsid w:val="008328FD"/>
    <w:rsid w:val="00832973"/>
    <w:rsid w:val="0083301D"/>
    <w:rsid w:val="00833777"/>
    <w:rsid w:val="0083377E"/>
    <w:rsid w:val="00833C4C"/>
    <w:rsid w:val="00834518"/>
    <w:rsid w:val="0083492A"/>
    <w:rsid w:val="00834B26"/>
    <w:rsid w:val="00834C3E"/>
    <w:rsid w:val="0083507C"/>
    <w:rsid w:val="008354D7"/>
    <w:rsid w:val="0083556D"/>
    <w:rsid w:val="00835708"/>
    <w:rsid w:val="008360B0"/>
    <w:rsid w:val="008370DB"/>
    <w:rsid w:val="00837F16"/>
    <w:rsid w:val="008403EB"/>
    <w:rsid w:val="00840EE5"/>
    <w:rsid w:val="00841FD1"/>
    <w:rsid w:val="008428A4"/>
    <w:rsid w:val="00842E8C"/>
    <w:rsid w:val="00843075"/>
    <w:rsid w:val="00843395"/>
    <w:rsid w:val="00843792"/>
    <w:rsid w:val="00843848"/>
    <w:rsid w:val="00843A83"/>
    <w:rsid w:val="0084414D"/>
    <w:rsid w:val="00844935"/>
    <w:rsid w:val="00844BE4"/>
    <w:rsid w:val="00845D6C"/>
    <w:rsid w:val="00846394"/>
    <w:rsid w:val="0084690F"/>
    <w:rsid w:val="00846AAE"/>
    <w:rsid w:val="0084770E"/>
    <w:rsid w:val="00847A76"/>
    <w:rsid w:val="00850BE8"/>
    <w:rsid w:val="00850F8B"/>
    <w:rsid w:val="0085133B"/>
    <w:rsid w:val="00851448"/>
    <w:rsid w:val="0085166E"/>
    <w:rsid w:val="00851ABB"/>
    <w:rsid w:val="00851BD2"/>
    <w:rsid w:val="00852278"/>
    <w:rsid w:val="00852CA1"/>
    <w:rsid w:val="0085327D"/>
    <w:rsid w:val="008548F0"/>
    <w:rsid w:val="00854AD0"/>
    <w:rsid w:val="00854EA4"/>
    <w:rsid w:val="008557D4"/>
    <w:rsid w:val="00855949"/>
    <w:rsid w:val="00855CA3"/>
    <w:rsid w:val="0085659A"/>
    <w:rsid w:val="008565B2"/>
    <w:rsid w:val="00856725"/>
    <w:rsid w:val="0085682A"/>
    <w:rsid w:val="00856B7D"/>
    <w:rsid w:val="00857391"/>
    <w:rsid w:val="00857477"/>
    <w:rsid w:val="008574EF"/>
    <w:rsid w:val="0086079D"/>
    <w:rsid w:val="0086089A"/>
    <w:rsid w:val="008608E6"/>
    <w:rsid w:val="008612B2"/>
    <w:rsid w:val="008615DD"/>
    <w:rsid w:val="008621DF"/>
    <w:rsid w:val="008622EF"/>
    <w:rsid w:val="00862DD6"/>
    <w:rsid w:val="00863886"/>
    <w:rsid w:val="0086394A"/>
    <w:rsid w:val="008643C0"/>
    <w:rsid w:val="00864A41"/>
    <w:rsid w:val="00864F36"/>
    <w:rsid w:val="00865377"/>
    <w:rsid w:val="00865495"/>
    <w:rsid w:val="00866DD5"/>
    <w:rsid w:val="00866F4E"/>
    <w:rsid w:val="0086716B"/>
    <w:rsid w:val="0086747F"/>
    <w:rsid w:val="008676F2"/>
    <w:rsid w:val="00867708"/>
    <w:rsid w:val="008678DC"/>
    <w:rsid w:val="00870040"/>
    <w:rsid w:val="00870859"/>
    <w:rsid w:val="008708AA"/>
    <w:rsid w:val="00870AC4"/>
    <w:rsid w:val="00870B81"/>
    <w:rsid w:val="00870C94"/>
    <w:rsid w:val="00871402"/>
    <w:rsid w:val="00871D77"/>
    <w:rsid w:val="00872287"/>
    <w:rsid w:val="008725A2"/>
    <w:rsid w:val="008727D1"/>
    <w:rsid w:val="00872D33"/>
    <w:rsid w:val="00872DF2"/>
    <w:rsid w:val="00872F99"/>
    <w:rsid w:val="008732A6"/>
    <w:rsid w:val="008743A7"/>
    <w:rsid w:val="00874E94"/>
    <w:rsid w:val="00875049"/>
    <w:rsid w:val="008751D9"/>
    <w:rsid w:val="008751F7"/>
    <w:rsid w:val="00875391"/>
    <w:rsid w:val="0087563D"/>
    <w:rsid w:val="00875724"/>
    <w:rsid w:val="00875F1E"/>
    <w:rsid w:val="008761A0"/>
    <w:rsid w:val="00876366"/>
    <w:rsid w:val="00876DD3"/>
    <w:rsid w:val="00877D74"/>
    <w:rsid w:val="0088006F"/>
    <w:rsid w:val="008808F6"/>
    <w:rsid w:val="00880D41"/>
    <w:rsid w:val="00881140"/>
    <w:rsid w:val="0088175C"/>
    <w:rsid w:val="00881772"/>
    <w:rsid w:val="008820CA"/>
    <w:rsid w:val="00882185"/>
    <w:rsid w:val="00882A13"/>
    <w:rsid w:val="0088358A"/>
    <w:rsid w:val="00883810"/>
    <w:rsid w:val="00883DD8"/>
    <w:rsid w:val="00883F70"/>
    <w:rsid w:val="00884107"/>
    <w:rsid w:val="00884335"/>
    <w:rsid w:val="00885028"/>
    <w:rsid w:val="00885306"/>
    <w:rsid w:val="008856E2"/>
    <w:rsid w:val="00885836"/>
    <w:rsid w:val="00885F1E"/>
    <w:rsid w:val="00886762"/>
    <w:rsid w:val="00886FA8"/>
    <w:rsid w:val="00887964"/>
    <w:rsid w:val="00887A5A"/>
    <w:rsid w:val="00887CD8"/>
    <w:rsid w:val="00887CFD"/>
    <w:rsid w:val="00887F3A"/>
    <w:rsid w:val="008904F1"/>
    <w:rsid w:val="00890836"/>
    <w:rsid w:val="00890C5D"/>
    <w:rsid w:val="00890C86"/>
    <w:rsid w:val="008915F5"/>
    <w:rsid w:val="008916B8"/>
    <w:rsid w:val="00891977"/>
    <w:rsid w:val="00891BD3"/>
    <w:rsid w:val="00891E7F"/>
    <w:rsid w:val="00891F10"/>
    <w:rsid w:val="00892250"/>
    <w:rsid w:val="00892680"/>
    <w:rsid w:val="008928D4"/>
    <w:rsid w:val="00893223"/>
    <w:rsid w:val="0089351E"/>
    <w:rsid w:val="00893A32"/>
    <w:rsid w:val="00893DE0"/>
    <w:rsid w:val="00894972"/>
    <w:rsid w:val="0089583F"/>
    <w:rsid w:val="00895AE1"/>
    <w:rsid w:val="00895BD2"/>
    <w:rsid w:val="00895EFC"/>
    <w:rsid w:val="00896107"/>
    <w:rsid w:val="00896560"/>
    <w:rsid w:val="00897DB5"/>
    <w:rsid w:val="00897E92"/>
    <w:rsid w:val="00897F60"/>
    <w:rsid w:val="008A0F95"/>
    <w:rsid w:val="008A1077"/>
    <w:rsid w:val="008A10CC"/>
    <w:rsid w:val="008A1653"/>
    <w:rsid w:val="008A1708"/>
    <w:rsid w:val="008A1835"/>
    <w:rsid w:val="008A1863"/>
    <w:rsid w:val="008A18E3"/>
    <w:rsid w:val="008A197A"/>
    <w:rsid w:val="008A1C88"/>
    <w:rsid w:val="008A1E0A"/>
    <w:rsid w:val="008A2012"/>
    <w:rsid w:val="008A2946"/>
    <w:rsid w:val="008A29CD"/>
    <w:rsid w:val="008A2E07"/>
    <w:rsid w:val="008A3DB9"/>
    <w:rsid w:val="008A3E03"/>
    <w:rsid w:val="008A4258"/>
    <w:rsid w:val="008A444D"/>
    <w:rsid w:val="008A469A"/>
    <w:rsid w:val="008A4BE6"/>
    <w:rsid w:val="008A63C0"/>
    <w:rsid w:val="008A6AC2"/>
    <w:rsid w:val="008A6C81"/>
    <w:rsid w:val="008A6E1A"/>
    <w:rsid w:val="008A711F"/>
    <w:rsid w:val="008A745E"/>
    <w:rsid w:val="008A75FD"/>
    <w:rsid w:val="008A77B7"/>
    <w:rsid w:val="008A7963"/>
    <w:rsid w:val="008A79A5"/>
    <w:rsid w:val="008A7FE4"/>
    <w:rsid w:val="008B01F5"/>
    <w:rsid w:val="008B09B4"/>
    <w:rsid w:val="008B09C0"/>
    <w:rsid w:val="008B0A39"/>
    <w:rsid w:val="008B0EB8"/>
    <w:rsid w:val="008B148F"/>
    <w:rsid w:val="008B1562"/>
    <w:rsid w:val="008B1C6A"/>
    <w:rsid w:val="008B1EE7"/>
    <w:rsid w:val="008B2812"/>
    <w:rsid w:val="008B2862"/>
    <w:rsid w:val="008B2C42"/>
    <w:rsid w:val="008B3483"/>
    <w:rsid w:val="008B4EA1"/>
    <w:rsid w:val="008B5BBF"/>
    <w:rsid w:val="008B62C4"/>
    <w:rsid w:val="008B65E7"/>
    <w:rsid w:val="008B67D7"/>
    <w:rsid w:val="008B687C"/>
    <w:rsid w:val="008B69F1"/>
    <w:rsid w:val="008B7F2E"/>
    <w:rsid w:val="008C00BC"/>
    <w:rsid w:val="008C0677"/>
    <w:rsid w:val="008C115C"/>
    <w:rsid w:val="008C17A5"/>
    <w:rsid w:val="008C18F9"/>
    <w:rsid w:val="008C1999"/>
    <w:rsid w:val="008C1A3B"/>
    <w:rsid w:val="008C1C51"/>
    <w:rsid w:val="008C20CC"/>
    <w:rsid w:val="008C2809"/>
    <w:rsid w:val="008C2B53"/>
    <w:rsid w:val="008C2D8F"/>
    <w:rsid w:val="008C3275"/>
    <w:rsid w:val="008C3BB7"/>
    <w:rsid w:val="008C3C19"/>
    <w:rsid w:val="008C3C58"/>
    <w:rsid w:val="008C3ECE"/>
    <w:rsid w:val="008C415C"/>
    <w:rsid w:val="008C44A9"/>
    <w:rsid w:val="008C44BD"/>
    <w:rsid w:val="008C4AAD"/>
    <w:rsid w:val="008C4FC2"/>
    <w:rsid w:val="008C5146"/>
    <w:rsid w:val="008C6047"/>
    <w:rsid w:val="008C6424"/>
    <w:rsid w:val="008C652F"/>
    <w:rsid w:val="008C6CF2"/>
    <w:rsid w:val="008C6DF2"/>
    <w:rsid w:val="008C7074"/>
    <w:rsid w:val="008C7FDA"/>
    <w:rsid w:val="008D01F4"/>
    <w:rsid w:val="008D0207"/>
    <w:rsid w:val="008D08B2"/>
    <w:rsid w:val="008D0930"/>
    <w:rsid w:val="008D1590"/>
    <w:rsid w:val="008D1934"/>
    <w:rsid w:val="008D1C3C"/>
    <w:rsid w:val="008D1F9C"/>
    <w:rsid w:val="008D22D8"/>
    <w:rsid w:val="008D2EF7"/>
    <w:rsid w:val="008D3A3D"/>
    <w:rsid w:val="008D3A8D"/>
    <w:rsid w:val="008D3BDA"/>
    <w:rsid w:val="008D4765"/>
    <w:rsid w:val="008D4794"/>
    <w:rsid w:val="008D4C41"/>
    <w:rsid w:val="008D4F9E"/>
    <w:rsid w:val="008D5733"/>
    <w:rsid w:val="008D5D8C"/>
    <w:rsid w:val="008D6513"/>
    <w:rsid w:val="008D790C"/>
    <w:rsid w:val="008D7AF7"/>
    <w:rsid w:val="008D7FCA"/>
    <w:rsid w:val="008E1426"/>
    <w:rsid w:val="008E18BD"/>
    <w:rsid w:val="008E196E"/>
    <w:rsid w:val="008E1CE7"/>
    <w:rsid w:val="008E1E5F"/>
    <w:rsid w:val="008E25BB"/>
    <w:rsid w:val="008E26AC"/>
    <w:rsid w:val="008E2B58"/>
    <w:rsid w:val="008E2B86"/>
    <w:rsid w:val="008E303D"/>
    <w:rsid w:val="008E3468"/>
    <w:rsid w:val="008E359D"/>
    <w:rsid w:val="008E36D4"/>
    <w:rsid w:val="008E383F"/>
    <w:rsid w:val="008E4328"/>
    <w:rsid w:val="008E472F"/>
    <w:rsid w:val="008E4C7C"/>
    <w:rsid w:val="008E4DB3"/>
    <w:rsid w:val="008E4E0A"/>
    <w:rsid w:val="008E59F8"/>
    <w:rsid w:val="008E5B67"/>
    <w:rsid w:val="008E5BF0"/>
    <w:rsid w:val="008E64B9"/>
    <w:rsid w:val="008E6E43"/>
    <w:rsid w:val="008E707C"/>
    <w:rsid w:val="008E762A"/>
    <w:rsid w:val="008E78D3"/>
    <w:rsid w:val="008E7CE1"/>
    <w:rsid w:val="008F0309"/>
    <w:rsid w:val="008F09DC"/>
    <w:rsid w:val="008F0E03"/>
    <w:rsid w:val="008F145D"/>
    <w:rsid w:val="008F26DE"/>
    <w:rsid w:val="008F2900"/>
    <w:rsid w:val="008F2E31"/>
    <w:rsid w:val="008F2F45"/>
    <w:rsid w:val="008F3009"/>
    <w:rsid w:val="008F33AD"/>
    <w:rsid w:val="008F356F"/>
    <w:rsid w:val="008F404F"/>
    <w:rsid w:val="008F4060"/>
    <w:rsid w:val="008F409A"/>
    <w:rsid w:val="008F4EC9"/>
    <w:rsid w:val="008F5CF3"/>
    <w:rsid w:val="008F6006"/>
    <w:rsid w:val="008F6B68"/>
    <w:rsid w:val="008F6E20"/>
    <w:rsid w:val="008F6F57"/>
    <w:rsid w:val="008F6FC2"/>
    <w:rsid w:val="008F721F"/>
    <w:rsid w:val="008F7865"/>
    <w:rsid w:val="008F7890"/>
    <w:rsid w:val="008F7B28"/>
    <w:rsid w:val="008F7D2E"/>
    <w:rsid w:val="008F7FE2"/>
    <w:rsid w:val="00900AD0"/>
    <w:rsid w:val="00901082"/>
    <w:rsid w:val="0090144A"/>
    <w:rsid w:val="00901AA9"/>
    <w:rsid w:val="009025AD"/>
    <w:rsid w:val="00902A7E"/>
    <w:rsid w:val="00903076"/>
    <w:rsid w:val="009037C1"/>
    <w:rsid w:val="00903CBD"/>
    <w:rsid w:val="00903D2D"/>
    <w:rsid w:val="00903E3A"/>
    <w:rsid w:val="00904405"/>
    <w:rsid w:val="00904795"/>
    <w:rsid w:val="0090481E"/>
    <w:rsid w:val="00904964"/>
    <w:rsid w:val="00904A87"/>
    <w:rsid w:val="009053D4"/>
    <w:rsid w:val="00906146"/>
    <w:rsid w:val="0090697D"/>
    <w:rsid w:val="00907170"/>
    <w:rsid w:val="009072F3"/>
    <w:rsid w:val="00907303"/>
    <w:rsid w:val="00907482"/>
    <w:rsid w:val="00907874"/>
    <w:rsid w:val="00907B89"/>
    <w:rsid w:val="00910005"/>
    <w:rsid w:val="009104DE"/>
    <w:rsid w:val="00910586"/>
    <w:rsid w:val="009107A3"/>
    <w:rsid w:val="00910A4E"/>
    <w:rsid w:val="00910E3A"/>
    <w:rsid w:val="009115DB"/>
    <w:rsid w:val="0091164F"/>
    <w:rsid w:val="00911E51"/>
    <w:rsid w:val="00911EF3"/>
    <w:rsid w:val="009124E6"/>
    <w:rsid w:val="00912F96"/>
    <w:rsid w:val="00913128"/>
    <w:rsid w:val="00913A5B"/>
    <w:rsid w:val="00913B84"/>
    <w:rsid w:val="00913E5D"/>
    <w:rsid w:val="009143C8"/>
    <w:rsid w:val="00914C50"/>
    <w:rsid w:val="00914F0D"/>
    <w:rsid w:val="009157E9"/>
    <w:rsid w:val="009158C4"/>
    <w:rsid w:val="009159DD"/>
    <w:rsid w:val="00915A54"/>
    <w:rsid w:val="00915B4F"/>
    <w:rsid w:val="00915C11"/>
    <w:rsid w:val="00916026"/>
    <w:rsid w:val="009160E1"/>
    <w:rsid w:val="009162C1"/>
    <w:rsid w:val="009163DF"/>
    <w:rsid w:val="00917318"/>
    <w:rsid w:val="009174A3"/>
    <w:rsid w:val="0091750F"/>
    <w:rsid w:val="00917B2E"/>
    <w:rsid w:val="009201BC"/>
    <w:rsid w:val="00920BA6"/>
    <w:rsid w:val="00920E72"/>
    <w:rsid w:val="00921997"/>
    <w:rsid w:val="00921A3D"/>
    <w:rsid w:val="0092255A"/>
    <w:rsid w:val="009225DA"/>
    <w:rsid w:val="009232B3"/>
    <w:rsid w:val="00923402"/>
    <w:rsid w:val="009234FB"/>
    <w:rsid w:val="00923648"/>
    <w:rsid w:val="00923732"/>
    <w:rsid w:val="009248AF"/>
    <w:rsid w:val="0092522B"/>
    <w:rsid w:val="00925786"/>
    <w:rsid w:val="009257D9"/>
    <w:rsid w:val="00926210"/>
    <w:rsid w:val="0092636E"/>
    <w:rsid w:val="009263FC"/>
    <w:rsid w:val="009264B2"/>
    <w:rsid w:val="009265A7"/>
    <w:rsid w:val="00927075"/>
    <w:rsid w:val="00927769"/>
    <w:rsid w:val="0092780B"/>
    <w:rsid w:val="00927BF2"/>
    <w:rsid w:val="00927D7F"/>
    <w:rsid w:val="00927F0D"/>
    <w:rsid w:val="00930090"/>
    <w:rsid w:val="009304E5"/>
    <w:rsid w:val="0093054F"/>
    <w:rsid w:val="00931314"/>
    <w:rsid w:val="009316E9"/>
    <w:rsid w:val="0093226E"/>
    <w:rsid w:val="00932F83"/>
    <w:rsid w:val="009333A2"/>
    <w:rsid w:val="00933826"/>
    <w:rsid w:val="00933AE2"/>
    <w:rsid w:val="00933F27"/>
    <w:rsid w:val="00933FB5"/>
    <w:rsid w:val="00933FD6"/>
    <w:rsid w:val="00934219"/>
    <w:rsid w:val="00934942"/>
    <w:rsid w:val="00934A48"/>
    <w:rsid w:val="00934D4B"/>
    <w:rsid w:val="009359A7"/>
    <w:rsid w:val="00935CD1"/>
    <w:rsid w:val="009362AA"/>
    <w:rsid w:val="009371D1"/>
    <w:rsid w:val="0093733C"/>
    <w:rsid w:val="00937C6B"/>
    <w:rsid w:val="00937FC4"/>
    <w:rsid w:val="00940213"/>
    <w:rsid w:val="009409BD"/>
    <w:rsid w:val="00941284"/>
    <w:rsid w:val="00941355"/>
    <w:rsid w:val="0094137F"/>
    <w:rsid w:val="00941715"/>
    <w:rsid w:val="0094242F"/>
    <w:rsid w:val="009426CA"/>
    <w:rsid w:val="00942D6B"/>
    <w:rsid w:val="009434E9"/>
    <w:rsid w:val="009436D8"/>
    <w:rsid w:val="00943761"/>
    <w:rsid w:val="009438F3"/>
    <w:rsid w:val="0094448E"/>
    <w:rsid w:val="009446F3"/>
    <w:rsid w:val="00944983"/>
    <w:rsid w:val="009454F1"/>
    <w:rsid w:val="00945F38"/>
    <w:rsid w:val="009463BD"/>
    <w:rsid w:val="00946836"/>
    <w:rsid w:val="00946C74"/>
    <w:rsid w:val="0094723B"/>
    <w:rsid w:val="00947522"/>
    <w:rsid w:val="009476F4"/>
    <w:rsid w:val="00947A77"/>
    <w:rsid w:val="00947B88"/>
    <w:rsid w:val="00950A1C"/>
    <w:rsid w:val="00951879"/>
    <w:rsid w:val="00952688"/>
    <w:rsid w:val="00952A91"/>
    <w:rsid w:val="00952C8A"/>
    <w:rsid w:val="00952E6C"/>
    <w:rsid w:val="00953309"/>
    <w:rsid w:val="009533BB"/>
    <w:rsid w:val="0095355C"/>
    <w:rsid w:val="009537B1"/>
    <w:rsid w:val="00953FBE"/>
    <w:rsid w:val="00954209"/>
    <w:rsid w:val="009542E0"/>
    <w:rsid w:val="00954729"/>
    <w:rsid w:val="00954CAC"/>
    <w:rsid w:val="00954D35"/>
    <w:rsid w:val="00954EAC"/>
    <w:rsid w:val="009550AF"/>
    <w:rsid w:val="00955A27"/>
    <w:rsid w:val="00955F8E"/>
    <w:rsid w:val="009562A6"/>
    <w:rsid w:val="00956CC4"/>
    <w:rsid w:val="009570B3"/>
    <w:rsid w:val="009574E0"/>
    <w:rsid w:val="009577DB"/>
    <w:rsid w:val="0095782C"/>
    <w:rsid w:val="00957C27"/>
    <w:rsid w:val="00957CBD"/>
    <w:rsid w:val="00957CD9"/>
    <w:rsid w:val="00960090"/>
    <w:rsid w:val="0096054B"/>
    <w:rsid w:val="009609D3"/>
    <w:rsid w:val="0096106A"/>
    <w:rsid w:val="00961750"/>
    <w:rsid w:val="00961BA0"/>
    <w:rsid w:val="0096244F"/>
    <w:rsid w:val="00962C07"/>
    <w:rsid w:val="00962D22"/>
    <w:rsid w:val="00962D41"/>
    <w:rsid w:val="009632C5"/>
    <w:rsid w:val="00965811"/>
    <w:rsid w:val="00965860"/>
    <w:rsid w:val="00965EE2"/>
    <w:rsid w:val="00965EF9"/>
    <w:rsid w:val="009661C0"/>
    <w:rsid w:val="009667CD"/>
    <w:rsid w:val="009668F9"/>
    <w:rsid w:val="00966C09"/>
    <w:rsid w:val="00967025"/>
    <w:rsid w:val="00967063"/>
    <w:rsid w:val="009673CC"/>
    <w:rsid w:val="00967444"/>
    <w:rsid w:val="009678E8"/>
    <w:rsid w:val="0097084D"/>
    <w:rsid w:val="009708F3"/>
    <w:rsid w:val="00970988"/>
    <w:rsid w:val="00971162"/>
    <w:rsid w:val="009713EB"/>
    <w:rsid w:val="00971550"/>
    <w:rsid w:val="00971554"/>
    <w:rsid w:val="009716E7"/>
    <w:rsid w:val="00971A50"/>
    <w:rsid w:val="00971D08"/>
    <w:rsid w:val="009721A3"/>
    <w:rsid w:val="0097231D"/>
    <w:rsid w:val="00972408"/>
    <w:rsid w:val="0097245D"/>
    <w:rsid w:val="0097265A"/>
    <w:rsid w:val="00972689"/>
    <w:rsid w:val="009727F7"/>
    <w:rsid w:val="00972C34"/>
    <w:rsid w:val="00972C4F"/>
    <w:rsid w:val="00973674"/>
    <w:rsid w:val="00973BBC"/>
    <w:rsid w:val="00973E3D"/>
    <w:rsid w:val="00973FED"/>
    <w:rsid w:val="0097402D"/>
    <w:rsid w:val="009741FB"/>
    <w:rsid w:val="009750C7"/>
    <w:rsid w:val="009756A3"/>
    <w:rsid w:val="009757F7"/>
    <w:rsid w:val="009760EE"/>
    <w:rsid w:val="00976305"/>
    <w:rsid w:val="009768C3"/>
    <w:rsid w:val="00976B8A"/>
    <w:rsid w:val="00976CF1"/>
    <w:rsid w:val="00977818"/>
    <w:rsid w:val="00977E0D"/>
    <w:rsid w:val="00980F22"/>
    <w:rsid w:val="00981825"/>
    <w:rsid w:val="009820BF"/>
    <w:rsid w:val="00982D69"/>
    <w:rsid w:val="009830EF"/>
    <w:rsid w:val="00983520"/>
    <w:rsid w:val="0098365D"/>
    <w:rsid w:val="009836C9"/>
    <w:rsid w:val="009837C2"/>
    <w:rsid w:val="00983813"/>
    <w:rsid w:val="00983858"/>
    <w:rsid w:val="00983E7F"/>
    <w:rsid w:val="00983F2B"/>
    <w:rsid w:val="0098468D"/>
    <w:rsid w:val="009847D3"/>
    <w:rsid w:val="00985814"/>
    <w:rsid w:val="009858EF"/>
    <w:rsid w:val="00985AC9"/>
    <w:rsid w:val="009861DB"/>
    <w:rsid w:val="00986270"/>
    <w:rsid w:val="009865B7"/>
    <w:rsid w:val="00987168"/>
    <w:rsid w:val="00987471"/>
    <w:rsid w:val="00987721"/>
    <w:rsid w:val="00987B64"/>
    <w:rsid w:val="00987B6D"/>
    <w:rsid w:val="00987D9E"/>
    <w:rsid w:val="00990046"/>
    <w:rsid w:val="009904CF"/>
    <w:rsid w:val="0099149D"/>
    <w:rsid w:val="0099161A"/>
    <w:rsid w:val="00992115"/>
    <w:rsid w:val="00992947"/>
    <w:rsid w:val="00992971"/>
    <w:rsid w:val="00992A0F"/>
    <w:rsid w:val="009936EF"/>
    <w:rsid w:val="00993797"/>
    <w:rsid w:val="00994176"/>
    <w:rsid w:val="00994C2E"/>
    <w:rsid w:val="00994F45"/>
    <w:rsid w:val="00995325"/>
    <w:rsid w:val="009955D2"/>
    <w:rsid w:val="0099677A"/>
    <w:rsid w:val="00997669"/>
    <w:rsid w:val="00997B86"/>
    <w:rsid w:val="009A01BA"/>
    <w:rsid w:val="009A0E65"/>
    <w:rsid w:val="009A0FCB"/>
    <w:rsid w:val="009A10BE"/>
    <w:rsid w:val="009A1569"/>
    <w:rsid w:val="009A1E5B"/>
    <w:rsid w:val="009A2637"/>
    <w:rsid w:val="009A2830"/>
    <w:rsid w:val="009A3313"/>
    <w:rsid w:val="009A338F"/>
    <w:rsid w:val="009A3735"/>
    <w:rsid w:val="009A3878"/>
    <w:rsid w:val="009A40BE"/>
    <w:rsid w:val="009A4127"/>
    <w:rsid w:val="009A44F8"/>
    <w:rsid w:val="009A46B8"/>
    <w:rsid w:val="009A4CE0"/>
    <w:rsid w:val="009A4EDF"/>
    <w:rsid w:val="009A5132"/>
    <w:rsid w:val="009A60EC"/>
    <w:rsid w:val="009A6B73"/>
    <w:rsid w:val="009A6C2E"/>
    <w:rsid w:val="009A6D4E"/>
    <w:rsid w:val="009A6FC6"/>
    <w:rsid w:val="009A7109"/>
    <w:rsid w:val="009A7289"/>
    <w:rsid w:val="009A72A4"/>
    <w:rsid w:val="009A7D70"/>
    <w:rsid w:val="009B0D32"/>
    <w:rsid w:val="009B0EAA"/>
    <w:rsid w:val="009B1208"/>
    <w:rsid w:val="009B19A2"/>
    <w:rsid w:val="009B1B80"/>
    <w:rsid w:val="009B1BCA"/>
    <w:rsid w:val="009B2423"/>
    <w:rsid w:val="009B257C"/>
    <w:rsid w:val="009B2AFA"/>
    <w:rsid w:val="009B2B40"/>
    <w:rsid w:val="009B3055"/>
    <w:rsid w:val="009B36E2"/>
    <w:rsid w:val="009B425F"/>
    <w:rsid w:val="009B460A"/>
    <w:rsid w:val="009B4626"/>
    <w:rsid w:val="009B4A64"/>
    <w:rsid w:val="009B4B2B"/>
    <w:rsid w:val="009B4D77"/>
    <w:rsid w:val="009B5777"/>
    <w:rsid w:val="009B5A6D"/>
    <w:rsid w:val="009B5F23"/>
    <w:rsid w:val="009B5FE3"/>
    <w:rsid w:val="009B6267"/>
    <w:rsid w:val="009B6394"/>
    <w:rsid w:val="009B6438"/>
    <w:rsid w:val="009B6AA7"/>
    <w:rsid w:val="009B6CB6"/>
    <w:rsid w:val="009B7A9D"/>
    <w:rsid w:val="009B7C19"/>
    <w:rsid w:val="009B7E45"/>
    <w:rsid w:val="009C0985"/>
    <w:rsid w:val="009C164E"/>
    <w:rsid w:val="009C1E4C"/>
    <w:rsid w:val="009C203B"/>
    <w:rsid w:val="009C21C9"/>
    <w:rsid w:val="009C2A62"/>
    <w:rsid w:val="009C34CB"/>
    <w:rsid w:val="009C3A92"/>
    <w:rsid w:val="009C410E"/>
    <w:rsid w:val="009C41F1"/>
    <w:rsid w:val="009C4239"/>
    <w:rsid w:val="009C447A"/>
    <w:rsid w:val="009C4550"/>
    <w:rsid w:val="009C45FC"/>
    <w:rsid w:val="009C4DCD"/>
    <w:rsid w:val="009C5726"/>
    <w:rsid w:val="009C5811"/>
    <w:rsid w:val="009C5997"/>
    <w:rsid w:val="009C5C45"/>
    <w:rsid w:val="009C5D07"/>
    <w:rsid w:val="009C5E27"/>
    <w:rsid w:val="009C5E88"/>
    <w:rsid w:val="009C67DC"/>
    <w:rsid w:val="009C6829"/>
    <w:rsid w:val="009C740D"/>
    <w:rsid w:val="009C7587"/>
    <w:rsid w:val="009C78CE"/>
    <w:rsid w:val="009C7A86"/>
    <w:rsid w:val="009C7F5D"/>
    <w:rsid w:val="009D02C6"/>
    <w:rsid w:val="009D061C"/>
    <w:rsid w:val="009D097F"/>
    <w:rsid w:val="009D0FBB"/>
    <w:rsid w:val="009D1728"/>
    <w:rsid w:val="009D18E1"/>
    <w:rsid w:val="009D1F2E"/>
    <w:rsid w:val="009D2207"/>
    <w:rsid w:val="009D289E"/>
    <w:rsid w:val="009D28ED"/>
    <w:rsid w:val="009D30E8"/>
    <w:rsid w:val="009D3157"/>
    <w:rsid w:val="009D371B"/>
    <w:rsid w:val="009D38E2"/>
    <w:rsid w:val="009D3BE6"/>
    <w:rsid w:val="009D4395"/>
    <w:rsid w:val="009D43AC"/>
    <w:rsid w:val="009D4624"/>
    <w:rsid w:val="009D4AAD"/>
    <w:rsid w:val="009D5A7A"/>
    <w:rsid w:val="009D5AB7"/>
    <w:rsid w:val="009D5D46"/>
    <w:rsid w:val="009D66A7"/>
    <w:rsid w:val="009D6E52"/>
    <w:rsid w:val="009D7612"/>
    <w:rsid w:val="009D7B6E"/>
    <w:rsid w:val="009D7F68"/>
    <w:rsid w:val="009D7FBB"/>
    <w:rsid w:val="009E04BC"/>
    <w:rsid w:val="009E0ABE"/>
    <w:rsid w:val="009E0C2D"/>
    <w:rsid w:val="009E0D09"/>
    <w:rsid w:val="009E0EA5"/>
    <w:rsid w:val="009E0F2D"/>
    <w:rsid w:val="009E106F"/>
    <w:rsid w:val="009E120C"/>
    <w:rsid w:val="009E1469"/>
    <w:rsid w:val="009E152C"/>
    <w:rsid w:val="009E2238"/>
    <w:rsid w:val="009E2741"/>
    <w:rsid w:val="009E2B2C"/>
    <w:rsid w:val="009E2E84"/>
    <w:rsid w:val="009E386A"/>
    <w:rsid w:val="009E3F83"/>
    <w:rsid w:val="009E43A4"/>
    <w:rsid w:val="009E4959"/>
    <w:rsid w:val="009E540B"/>
    <w:rsid w:val="009E5586"/>
    <w:rsid w:val="009E5E70"/>
    <w:rsid w:val="009E6329"/>
    <w:rsid w:val="009E6B08"/>
    <w:rsid w:val="009E6E5D"/>
    <w:rsid w:val="009E6ED8"/>
    <w:rsid w:val="009E7417"/>
    <w:rsid w:val="009E75B1"/>
    <w:rsid w:val="009E7BEF"/>
    <w:rsid w:val="009E7CF4"/>
    <w:rsid w:val="009F020A"/>
    <w:rsid w:val="009F1AF4"/>
    <w:rsid w:val="009F1CD7"/>
    <w:rsid w:val="009F2091"/>
    <w:rsid w:val="009F2686"/>
    <w:rsid w:val="009F2919"/>
    <w:rsid w:val="009F29FC"/>
    <w:rsid w:val="009F3256"/>
    <w:rsid w:val="009F34DF"/>
    <w:rsid w:val="009F356B"/>
    <w:rsid w:val="009F3BB1"/>
    <w:rsid w:val="009F3E18"/>
    <w:rsid w:val="009F41B7"/>
    <w:rsid w:val="009F4456"/>
    <w:rsid w:val="009F4538"/>
    <w:rsid w:val="009F45B1"/>
    <w:rsid w:val="009F4687"/>
    <w:rsid w:val="009F48DD"/>
    <w:rsid w:val="009F4A5C"/>
    <w:rsid w:val="009F4CE2"/>
    <w:rsid w:val="009F5AC2"/>
    <w:rsid w:val="009F5AEB"/>
    <w:rsid w:val="009F5C54"/>
    <w:rsid w:val="009F6546"/>
    <w:rsid w:val="009F6940"/>
    <w:rsid w:val="009F7317"/>
    <w:rsid w:val="009F75FA"/>
    <w:rsid w:val="009F7C2A"/>
    <w:rsid w:val="00A001C1"/>
    <w:rsid w:val="00A00761"/>
    <w:rsid w:val="00A00AF2"/>
    <w:rsid w:val="00A02109"/>
    <w:rsid w:val="00A02143"/>
    <w:rsid w:val="00A02274"/>
    <w:rsid w:val="00A022A7"/>
    <w:rsid w:val="00A022A8"/>
    <w:rsid w:val="00A02624"/>
    <w:rsid w:val="00A02648"/>
    <w:rsid w:val="00A026F5"/>
    <w:rsid w:val="00A02911"/>
    <w:rsid w:val="00A03161"/>
    <w:rsid w:val="00A03185"/>
    <w:rsid w:val="00A03248"/>
    <w:rsid w:val="00A037D3"/>
    <w:rsid w:val="00A038C9"/>
    <w:rsid w:val="00A0414F"/>
    <w:rsid w:val="00A0452C"/>
    <w:rsid w:val="00A04631"/>
    <w:rsid w:val="00A048A7"/>
    <w:rsid w:val="00A04D6D"/>
    <w:rsid w:val="00A05357"/>
    <w:rsid w:val="00A06236"/>
    <w:rsid w:val="00A06557"/>
    <w:rsid w:val="00A06B7B"/>
    <w:rsid w:val="00A0704F"/>
    <w:rsid w:val="00A070EE"/>
    <w:rsid w:val="00A07253"/>
    <w:rsid w:val="00A07A12"/>
    <w:rsid w:val="00A07E08"/>
    <w:rsid w:val="00A07F67"/>
    <w:rsid w:val="00A10367"/>
    <w:rsid w:val="00A10923"/>
    <w:rsid w:val="00A10F18"/>
    <w:rsid w:val="00A1112F"/>
    <w:rsid w:val="00A112AA"/>
    <w:rsid w:val="00A11DFA"/>
    <w:rsid w:val="00A11F8B"/>
    <w:rsid w:val="00A12470"/>
    <w:rsid w:val="00A13504"/>
    <w:rsid w:val="00A137D5"/>
    <w:rsid w:val="00A13F83"/>
    <w:rsid w:val="00A1444D"/>
    <w:rsid w:val="00A158FC"/>
    <w:rsid w:val="00A1618C"/>
    <w:rsid w:val="00A16F5F"/>
    <w:rsid w:val="00A173D9"/>
    <w:rsid w:val="00A1761A"/>
    <w:rsid w:val="00A17645"/>
    <w:rsid w:val="00A176EF"/>
    <w:rsid w:val="00A178BC"/>
    <w:rsid w:val="00A17B43"/>
    <w:rsid w:val="00A202D0"/>
    <w:rsid w:val="00A20963"/>
    <w:rsid w:val="00A21075"/>
    <w:rsid w:val="00A2126B"/>
    <w:rsid w:val="00A21E13"/>
    <w:rsid w:val="00A22B77"/>
    <w:rsid w:val="00A22CA4"/>
    <w:rsid w:val="00A22D58"/>
    <w:rsid w:val="00A22EE5"/>
    <w:rsid w:val="00A23E9B"/>
    <w:rsid w:val="00A245FE"/>
    <w:rsid w:val="00A249D9"/>
    <w:rsid w:val="00A24C5D"/>
    <w:rsid w:val="00A25631"/>
    <w:rsid w:val="00A25D4A"/>
    <w:rsid w:val="00A25D76"/>
    <w:rsid w:val="00A260F9"/>
    <w:rsid w:val="00A2659F"/>
    <w:rsid w:val="00A267E2"/>
    <w:rsid w:val="00A26817"/>
    <w:rsid w:val="00A276AE"/>
    <w:rsid w:val="00A276BC"/>
    <w:rsid w:val="00A27796"/>
    <w:rsid w:val="00A27920"/>
    <w:rsid w:val="00A27A5C"/>
    <w:rsid w:val="00A27B5A"/>
    <w:rsid w:val="00A27D15"/>
    <w:rsid w:val="00A3073F"/>
    <w:rsid w:val="00A3081A"/>
    <w:rsid w:val="00A30CFD"/>
    <w:rsid w:val="00A31377"/>
    <w:rsid w:val="00A317E8"/>
    <w:rsid w:val="00A31AEF"/>
    <w:rsid w:val="00A31FC4"/>
    <w:rsid w:val="00A32031"/>
    <w:rsid w:val="00A326F5"/>
    <w:rsid w:val="00A32952"/>
    <w:rsid w:val="00A334A8"/>
    <w:rsid w:val="00A33713"/>
    <w:rsid w:val="00A33756"/>
    <w:rsid w:val="00A33794"/>
    <w:rsid w:val="00A33A0D"/>
    <w:rsid w:val="00A34089"/>
    <w:rsid w:val="00A3489C"/>
    <w:rsid w:val="00A35100"/>
    <w:rsid w:val="00A35399"/>
    <w:rsid w:val="00A359C4"/>
    <w:rsid w:val="00A35DC7"/>
    <w:rsid w:val="00A35EF8"/>
    <w:rsid w:val="00A360DE"/>
    <w:rsid w:val="00A361D4"/>
    <w:rsid w:val="00A3635E"/>
    <w:rsid w:val="00A364AE"/>
    <w:rsid w:val="00A36511"/>
    <w:rsid w:val="00A37666"/>
    <w:rsid w:val="00A37C3B"/>
    <w:rsid w:val="00A408C6"/>
    <w:rsid w:val="00A40A81"/>
    <w:rsid w:val="00A412FC"/>
    <w:rsid w:val="00A41342"/>
    <w:rsid w:val="00A4176A"/>
    <w:rsid w:val="00A41824"/>
    <w:rsid w:val="00A41F7B"/>
    <w:rsid w:val="00A4223F"/>
    <w:rsid w:val="00A42523"/>
    <w:rsid w:val="00A42D65"/>
    <w:rsid w:val="00A42E56"/>
    <w:rsid w:val="00A42EBC"/>
    <w:rsid w:val="00A431AA"/>
    <w:rsid w:val="00A4325E"/>
    <w:rsid w:val="00A43493"/>
    <w:rsid w:val="00A44A5C"/>
    <w:rsid w:val="00A45191"/>
    <w:rsid w:val="00A451BF"/>
    <w:rsid w:val="00A45C64"/>
    <w:rsid w:val="00A45DE7"/>
    <w:rsid w:val="00A45FB0"/>
    <w:rsid w:val="00A46909"/>
    <w:rsid w:val="00A46A76"/>
    <w:rsid w:val="00A46DCF"/>
    <w:rsid w:val="00A47240"/>
    <w:rsid w:val="00A476D3"/>
    <w:rsid w:val="00A47B3A"/>
    <w:rsid w:val="00A47CEC"/>
    <w:rsid w:val="00A515E6"/>
    <w:rsid w:val="00A516B2"/>
    <w:rsid w:val="00A51765"/>
    <w:rsid w:val="00A518C3"/>
    <w:rsid w:val="00A51AAB"/>
    <w:rsid w:val="00A521CD"/>
    <w:rsid w:val="00A522B8"/>
    <w:rsid w:val="00A52CB2"/>
    <w:rsid w:val="00A531B7"/>
    <w:rsid w:val="00A53530"/>
    <w:rsid w:val="00A535E9"/>
    <w:rsid w:val="00A5385E"/>
    <w:rsid w:val="00A53912"/>
    <w:rsid w:val="00A539D4"/>
    <w:rsid w:val="00A53F63"/>
    <w:rsid w:val="00A5413A"/>
    <w:rsid w:val="00A543ED"/>
    <w:rsid w:val="00A544B0"/>
    <w:rsid w:val="00A5502C"/>
    <w:rsid w:val="00A550CA"/>
    <w:rsid w:val="00A550D6"/>
    <w:rsid w:val="00A56FD5"/>
    <w:rsid w:val="00A57640"/>
    <w:rsid w:val="00A57D21"/>
    <w:rsid w:val="00A57EBB"/>
    <w:rsid w:val="00A6035B"/>
    <w:rsid w:val="00A60686"/>
    <w:rsid w:val="00A60B63"/>
    <w:rsid w:val="00A60BC3"/>
    <w:rsid w:val="00A60DCB"/>
    <w:rsid w:val="00A615C1"/>
    <w:rsid w:val="00A61C88"/>
    <w:rsid w:val="00A621EF"/>
    <w:rsid w:val="00A636E8"/>
    <w:rsid w:val="00A63A41"/>
    <w:rsid w:val="00A63FEE"/>
    <w:rsid w:val="00A64819"/>
    <w:rsid w:val="00A6490B"/>
    <w:rsid w:val="00A6494B"/>
    <w:rsid w:val="00A64968"/>
    <w:rsid w:val="00A64A2B"/>
    <w:rsid w:val="00A6509E"/>
    <w:rsid w:val="00A658F9"/>
    <w:rsid w:val="00A65AB6"/>
    <w:rsid w:val="00A65C79"/>
    <w:rsid w:val="00A66B3A"/>
    <w:rsid w:val="00A66F53"/>
    <w:rsid w:val="00A67973"/>
    <w:rsid w:val="00A67A48"/>
    <w:rsid w:val="00A67C6F"/>
    <w:rsid w:val="00A70502"/>
    <w:rsid w:val="00A70D1C"/>
    <w:rsid w:val="00A71319"/>
    <w:rsid w:val="00A71545"/>
    <w:rsid w:val="00A71892"/>
    <w:rsid w:val="00A71E29"/>
    <w:rsid w:val="00A71FD5"/>
    <w:rsid w:val="00A71FDB"/>
    <w:rsid w:val="00A71FFB"/>
    <w:rsid w:val="00A724C6"/>
    <w:rsid w:val="00A7266C"/>
    <w:rsid w:val="00A72986"/>
    <w:rsid w:val="00A729DD"/>
    <w:rsid w:val="00A72BAB"/>
    <w:rsid w:val="00A72BE8"/>
    <w:rsid w:val="00A72E06"/>
    <w:rsid w:val="00A736D7"/>
    <w:rsid w:val="00A738F1"/>
    <w:rsid w:val="00A73C47"/>
    <w:rsid w:val="00A73EF2"/>
    <w:rsid w:val="00A74316"/>
    <w:rsid w:val="00A744E6"/>
    <w:rsid w:val="00A74668"/>
    <w:rsid w:val="00A74FF2"/>
    <w:rsid w:val="00A753B6"/>
    <w:rsid w:val="00A754B2"/>
    <w:rsid w:val="00A755E2"/>
    <w:rsid w:val="00A7583C"/>
    <w:rsid w:val="00A75A92"/>
    <w:rsid w:val="00A75CD6"/>
    <w:rsid w:val="00A7637E"/>
    <w:rsid w:val="00A76587"/>
    <w:rsid w:val="00A76B77"/>
    <w:rsid w:val="00A775D1"/>
    <w:rsid w:val="00A77799"/>
    <w:rsid w:val="00A77B25"/>
    <w:rsid w:val="00A8022E"/>
    <w:rsid w:val="00A80BFB"/>
    <w:rsid w:val="00A81A47"/>
    <w:rsid w:val="00A81C45"/>
    <w:rsid w:val="00A81CB6"/>
    <w:rsid w:val="00A82147"/>
    <w:rsid w:val="00A82DC1"/>
    <w:rsid w:val="00A83A48"/>
    <w:rsid w:val="00A83B8F"/>
    <w:rsid w:val="00A8403B"/>
    <w:rsid w:val="00A84302"/>
    <w:rsid w:val="00A8465B"/>
    <w:rsid w:val="00A848C3"/>
    <w:rsid w:val="00A84EEE"/>
    <w:rsid w:val="00A84F14"/>
    <w:rsid w:val="00A84FF4"/>
    <w:rsid w:val="00A85027"/>
    <w:rsid w:val="00A85060"/>
    <w:rsid w:val="00A8588C"/>
    <w:rsid w:val="00A863D1"/>
    <w:rsid w:val="00A86E05"/>
    <w:rsid w:val="00A87543"/>
    <w:rsid w:val="00A87617"/>
    <w:rsid w:val="00A8786D"/>
    <w:rsid w:val="00A878E6"/>
    <w:rsid w:val="00A8791A"/>
    <w:rsid w:val="00A879BC"/>
    <w:rsid w:val="00A87B58"/>
    <w:rsid w:val="00A9022D"/>
    <w:rsid w:val="00A9023D"/>
    <w:rsid w:val="00A90413"/>
    <w:rsid w:val="00A90DE6"/>
    <w:rsid w:val="00A90FD4"/>
    <w:rsid w:val="00A9181F"/>
    <w:rsid w:val="00A919FB"/>
    <w:rsid w:val="00A91EBE"/>
    <w:rsid w:val="00A91F95"/>
    <w:rsid w:val="00A9206C"/>
    <w:rsid w:val="00A920B0"/>
    <w:rsid w:val="00A92D51"/>
    <w:rsid w:val="00A93106"/>
    <w:rsid w:val="00A938FE"/>
    <w:rsid w:val="00A9401C"/>
    <w:rsid w:val="00A9421E"/>
    <w:rsid w:val="00A94317"/>
    <w:rsid w:val="00A9501F"/>
    <w:rsid w:val="00A955D7"/>
    <w:rsid w:val="00A956E1"/>
    <w:rsid w:val="00A95FBC"/>
    <w:rsid w:val="00A96094"/>
    <w:rsid w:val="00A9610D"/>
    <w:rsid w:val="00A961EF"/>
    <w:rsid w:val="00A963D7"/>
    <w:rsid w:val="00A9698C"/>
    <w:rsid w:val="00A96BE3"/>
    <w:rsid w:val="00A97607"/>
    <w:rsid w:val="00A9784C"/>
    <w:rsid w:val="00AA04F7"/>
    <w:rsid w:val="00AA09C2"/>
    <w:rsid w:val="00AA0B54"/>
    <w:rsid w:val="00AA1E70"/>
    <w:rsid w:val="00AA2D56"/>
    <w:rsid w:val="00AA352E"/>
    <w:rsid w:val="00AA35DC"/>
    <w:rsid w:val="00AA4712"/>
    <w:rsid w:val="00AA48AC"/>
    <w:rsid w:val="00AA5609"/>
    <w:rsid w:val="00AA5B34"/>
    <w:rsid w:val="00AA665D"/>
    <w:rsid w:val="00AA686B"/>
    <w:rsid w:val="00AA7164"/>
    <w:rsid w:val="00AA71A3"/>
    <w:rsid w:val="00AA72AD"/>
    <w:rsid w:val="00AA75EF"/>
    <w:rsid w:val="00AA7734"/>
    <w:rsid w:val="00AA7768"/>
    <w:rsid w:val="00AA78BA"/>
    <w:rsid w:val="00AA7D24"/>
    <w:rsid w:val="00AB0687"/>
    <w:rsid w:val="00AB085F"/>
    <w:rsid w:val="00AB08B6"/>
    <w:rsid w:val="00AB0FAB"/>
    <w:rsid w:val="00AB0FCF"/>
    <w:rsid w:val="00AB158B"/>
    <w:rsid w:val="00AB1926"/>
    <w:rsid w:val="00AB1949"/>
    <w:rsid w:val="00AB1A8C"/>
    <w:rsid w:val="00AB1B74"/>
    <w:rsid w:val="00AB1C3D"/>
    <w:rsid w:val="00AB1F09"/>
    <w:rsid w:val="00AB1FA9"/>
    <w:rsid w:val="00AB209F"/>
    <w:rsid w:val="00AB21F2"/>
    <w:rsid w:val="00AB29D4"/>
    <w:rsid w:val="00AB2E78"/>
    <w:rsid w:val="00AB32AF"/>
    <w:rsid w:val="00AB36BB"/>
    <w:rsid w:val="00AB3A50"/>
    <w:rsid w:val="00AB3D9A"/>
    <w:rsid w:val="00AB40D4"/>
    <w:rsid w:val="00AB44F4"/>
    <w:rsid w:val="00AB4907"/>
    <w:rsid w:val="00AB5037"/>
    <w:rsid w:val="00AB6391"/>
    <w:rsid w:val="00AB6954"/>
    <w:rsid w:val="00AB6B59"/>
    <w:rsid w:val="00AB70F5"/>
    <w:rsid w:val="00AB784C"/>
    <w:rsid w:val="00AB7A4E"/>
    <w:rsid w:val="00AC09E5"/>
    <w:rsid w:val="00AC0D9F"/>
    <w:rsid w:val="00AC0EB4"/>
    <w:rsid w:val="00AC1C63"/>
    <w:rsid w:val="00AC1FAA"/>
    <w:rsid w:val="00AC20A2"/>
    <w:rsid w:val="00AC2557"/>
    <w:rsid w:val="00AC3282"/>
    <w:rsid w:val="00AC3767"/>
    <w:rsid w:val="00AC3B69"/>
    <w:rsid w:val="00AC3E3A"/>
    <w:rsid w:val="00AC469E"/>
    <w:rsid w:val="00AC4D08"/>
    <w:rsid w:val="00AC4EF4"/>
    <w:rsid w:val="00AC553B"/>
    <w:rsid w:val="00AC5560"/>
    <w:rsid w:val="00AC5594"/>
    <w:rsid w:val="00AC5E84"/>
    <w:rsid w:val="00AC605A"/>
    <w:rsid w:val="00AC62A5"/>
    <w:rsid w:val="00AC6415"/>
    <w:rsid w:val="00AC64EF"/>
    <w:rsid w:val="00AC66B4"/>
    <w:rsid w:val="00AC6899"/>
    <w:rsid w:val="00AC6AA5"/>
    <w:rsid w:val="00AC7469"/>
    <w:rsid w:val="00AC78E1"/>
    <w:rsid w:val="00AD021C"/>
    <w:rsid w:val="00AD0221"/>
    <w:rsid w:val="00AD03D9"/>
    <w:rsid w:val="00AD096E"/>
    <w:rsid w:val="00AD1452"/>
    <w:rsid w:val="00AD174F"/>
    <w:rsid w:val="00AD1A72"/>
    <w:rsid w:val="00AD1D77"/>
    <w:rsid w:val="00AD1D8C"/>
    <w:rsid w:val="00AD1EC4"/>
    <w:rsid w:val="00AD21B5"/>
    <w:rsid w:val="00AD22B4"/>
    <w:rsid w:val="00AD2A5E"/>
    <w:rsid w:val="00AD2C8B"/>
    <w:rsid w:val="00AD2EBE"/>
    <w:rsid w:val="00AD32D3"/>
    <w:rsid w:val="00AD39C9"/>
    <w:rsid w:val="00AD3A0B"/>
    <w:rsid w:val="00AD3DCF"/>
    <w:rsid w:val="00AD47CC"/>
    <w:rsid w:val="00AD48F8"/>
    <w:rsid w:val="00AD4C4E"/>
    <w:rsid w:val="00AD4DCE"/>
    <w:rsid w:val="00AD4F0F"/>
    <w:rsid w:val="00AD549E"/>
    <w:rsid w:val="00AD5650"/>
    <w:rsid w:val="00AD5C98"/>
    <w:rsid w:val="00AD5D62"/>
    <w:rsid w:val="00AD5EC3"/>
    <w:rsid w:val="00AD6298"/>
    <w:rsid w:val="00AD6367"/>
    <w:rsid w:val="00AD640B"/>
    <w:rsid w:val="00AD6572"/>
    <w:rsid w:val="00AD684B"/>
    <w:rsid w:val="00AD6ACA"/>
    <w:rsid w:val="00AD6BF2"/>
    <w:rsid w:val="00AD6D8F"/>
    <w:rsid w:val="00AD6E70"/>
    <w:rsid w:val="00AD727E"/>
    <w:rsid w:val="00AD7449"/>
    <w:rsid w:val="00AD795B"/>
    <w:rsid w:val="00AD7A23"/>
    <w:rsid w:val="00AE04B0"/>
    <w:rsid w:val="00AE04F2"/>
    <w:rsid w:val="00AE06E2"/>
    <w:rsid w:val="00AE13E6"/>
    <w:rsid w:val="00AE143C"/>
    <w:rsid w:val="00AE16A9"/>
    <w:rsid w:val="00AE1803"/>
    <w:rsid w:val="00AE1982"/>
    <w:rsid w:val="00AE1B34"/>
    <w:rsid w:val="00AE25A4"/>
    <w:rsid w:val="00AE26A8"/>
    <w:rsid w:val="00AE28F3"/>
    <w:rsid w:val="00AE30F3"/>
    <w:rsid w:val="00AE389B"/>
    <w:rsid w:val="00AE3991"/>
    <w:rsid w:val="00AE3C2E"/>
    <w:rsid w:val="00AE3CDF"/>
    <w:rsid w:val="00AE43F3"/>
    <w:rsid w:val="00AE4B99"/>
    <w:rsid w:val="00AE4FEF"/>
    <w:rsid w:val="00AE5268"/>
    <w:rsid w:val="00AE534B"/>
    <w:rsid w:val="00AE5418"/>
    <w:rsid w:val="00AE590D"/>
    <w:rsid w:val="00AE60AE"/>
    <w:rsid w:val="00AE6F0D"/>
    <w:rsid w:val="00AE70CF"/>
    <w:rsid w:val="00AE74B9"/>
    <w:rsid w:val="00AF02F6"/>
    <w:rsid w:val="00AF06DB"/>
    <w:rsid w:val="00AF11DC"/>
    <w:rsid w:val="00AF146F"/>
    <w:rsid w:val="00AF192A"/>
    <w:rsid w:val="00AF2003"/>
    <w:rsid w:val="00AF20E3"/>
    <w:rsid w:val="00AF296D"/>
    <w:rsid w:val="00AF2A45"/>
    <w:rsid w:val="00AF2D8F"/>
    <w:rsid w:val="00AF2FD0"/>
    <w:rsid w:val="00AF3125"/>
    <w:rsid w:val="00AF34D2"/>
    <w:rsid w:val="00AF395F"/>
    <w:rsid w:val="00AF3A3F"/>
    <w:rsid w:val="00AF3C30"/>
    <w:rsid w:val="00AF40E2"/>
    <w:rsid w:val="00AF4338"/>
    <w:rsid w:val="00AF4994"/>
    <w:rsid w:val="00AF4A1A"/>
    <w:rsid w:val="00AF4E37"/>
    <w:rsid w:val="00AF4F27"/>
    <w:rsid w:val="00AF50B8"/>
    <w:rsid w:val="00AF5F0E"/>
    <w:rsid w:val="00AF63F5"/>
    <w:rsid w:val="00AF6966"/>
    <w:rsid w:val="00AF6FA8"/>
    <w:rsid w:val="00AF7128"/>
    <w:rsid w:val="00AF796A"/>
    <w:rsid w:val="00AF79E2"/>
    <w:rsid w:val="00AF7A58"/>
    <w:rsid w:val="00B0055B"/>
    <w:rsid w:val="00B00D54"/>
    <w:rsid w:val="00B0176C"/>
    <w:rsid w:val="00B01D01"/>
    <w:rsid w:val="00B01F51"/>
    <w:rsid w:val="00B028BA"/>
    <w:rsid w:val="00B02C17"/>
    <w:rsid w:val="00B033F3"/>
    <w:rsid w:val="00B04113"/>
    <w:rsid w:val="00B05E79"/>
    <w:rsid w:val="00B06047"/>
    <w:rsid w:val="00B06A91"/>
    <w:rsid w:val="00B06C0B"/>
    <w:rsid w:val="00B06D01"/>
    <w:rsid w:val="00B06EBE"/>
    <w:rsid w:val="00B072E4"/>
    <w:rsid w:val="00B07389"/>
    <w:rsid w:val="00B07542"/>
    <w:rsid w:val="00B1046C"/>
    <w:rsid w:val="00B105D7"/>
    <w:rsid w:val="00B10809"/>
    <w:rsid w:val="00B108EC"/>
    <w:rsid w:val="00B10F0A"/>
    <w:rsid w:val="00B111AF"/>
    <w:rsid w:val="00B112E5"/>
    <w:rsid w:val="00B11368"/>
    <w:rsid w:val="00B1139C"/>
    <w:rsid w:val="00B123A4"/>
    <w:rsid w:val="00B124DD"/>
    <w:rsid w:val="00B1271E"/>
    <w:rsid w:val="00B127C7"/>
    <w:rsid w:val="00B127D5"/>
    <w:rsid w:val="00B12BAA"/>
    <w:rsid w:val="00B13026"/>
    <w:rsid w:val="00B132CC"/>
    <w:rsid w:val="00B13361"/>
    <w:rsid w:val="00B139D2"/>
    <w:rsid w:val="00B139F3"/>
    <w:rsid w:val="00B13AE2"/>
    <w:rsid w:val="00B13C54"/>
    <w:rsid w:val="00B14061"/>
    <w:rsid w:val="00B14413"/>
    <w:rsid w:val="00B146CD"/>
    <w:rsid w:val="00B153E0"/>
    <w:rsid w:val="00B1554C"/>
    <w:rsid w:val="00B15677"/>
    <w:rsid w:val="00B15686"/>
    <w:rsid w:val="00B158E1"/>
    <w:rsid w:val="00B16358"/>
    <w:rsid w:val="00B1664A"/>
    <w:rsid w:val="00B167F0"/>
    <w:rsid w:val="00B168EE"/>
    <w:rsid w:val="00B16CF0"/>
    <w:rsid w:val="00B17230"/>
    <w:rsid w:val="00B173A2"/>
    <w:rsid w:val="00B1748F"/>
    <w:rsid w:val="00B176E3"/>
    <w:rsid w:val="00B17827"/>
    <w:rsid w:val="00B20E1B"/>
    <w:rsid w:val="00B20ED5"/>
    <w:rsid w:val="00B225C0"/>
    <w:rsid w:val="00B22B44"/>
    <w:rsid w:val="00B232B3"/>
    <w:rsid w:val="00B2354F"/>
    <w:rsid w:val="00B23D63"/>
    <w:rsid w:val="00B240E0"/>
    <w:rsid w:val="00B243DD"/>
    <w:rsid w:val="00B24A32"/>
    <w:rsid w:val="00B25233"/>
    <w:rsid w:val="00B25DD6"/>
    <w:rsid w:val="00B26350"/>
    <w:rsid w:val="00B26650"/>
    <w:rsid w:val="00B266C6"/>
    <w:rsid w:val="00B26890"/>
    <w:rsid w:val="00B2690B"/>
    <w:rsid w:val="00B26ACF"/>
    <w:rsid w:val="00B26CAE"/>
    <w:rsid w:val="00B271F5"/>
    <w:rsid w:val="00B27427"/>
    <w:rsid w:val="00B27942"/>
    <w:rsid w:val="00B30226"/>
    <w:rsid w:val="00B308D8"/>
    <w:rsid w:val="00B30C0C"/>
    <w:rsid w:val="00B31141"/>
    <w:rsid w:val="00B31556"/>
    <w:rsid w:val="00B31B95"/>
    <w:rsid w:val="00B31C89"/>
    <w:rsid w:val="00B325AF"/>
    <w:rsid w:val="00B325CA"/>
    <w:rsid w:val="00B32C49"/>
    <w:rsid w:val="00B32C8F"/>
    <w:rsid w:val="00B3458A"/>
    <w:rsid w:val="00B34B9F"/>
    <w:rsid w:val="00B34BC1"/>
    <w:rsid w:val="00B36997"/>
    <w:rsid w:val="00B36DF0"/>
    <w:rsid w:val="00B36E01"/>
    <w:rsid w:val="00B37FC4"/>
    <w:rsid w:val="00B40A9C"/>
    <w:rsid w:val="00B40E6E"/>
    <w:rsid w:val="00B412F5"/>
    <w:rsid w:val="00B42330"/>
    <w:rsid w:val="00B4288A"/>
    <w:rsid w:val="00B430DE"/>
    <w:rsid w:val="00B4313C"/>
    <w:rsid w:val="00B43235"/>
    <w:rsid w:val="00B43AA1"/>
    <w:rsid w:val="00B43D1C"/>
    <w:rsid w:val="00B4402B"/>
    <w:rsid w:val="00B443D8"/>
    <w:rsid w:val="00B44500"/>
    <w:rsid w:val="00B44962"/>
    <w:rsid w:val="00B44B1E"/>
    <w:rsid w:val="00B44C81"/>
    <w:rsid w:val="00B45096"/>
    <w:rsid w:val="00B455AE"/>
    <w:rsid w:val="00B45E40"/>
    <w:rsid w:val="00B4610C"/>
    <w:rsid w:val="00B46250"/>
    <w:rsid w:val="00B465CC"/>
    <w:rsid w:val="00B475E1"/>
    <w:rsid w:val="00B476D5"/>
    <w:rsid w:val="00B47C03"/>
    <w:rsid w:val="00B47FF6"/>
    <w:rsid w:val="00B5001B"/>
    <w:rsid w:val="00B50471"/>
    <w:rsid w:val="00B50B8D"/>
    <w:rsid w:val="00B50E3B"/>
    <w:rsid w:val="00B512E9"/>
    <w:rsid w:val="00B512EC"/>
    <w:rsid w:val="00B51479"/>
    <w:rsid w:val="00B520DC"/>
    <w:rsid w:val="00B524B7"/>
    <w:rsid w:val="00B52AD3"/>
    <w:rsid w:val="00B52CDE"/>
    <w:rsid w:val="00B5300E"/>
    <w:rsid w:val="00B539B1"/>
    <w:rsid w:val="00B539F6"/>
    <w:rsid w:val="00B53D4D"/>
    <w:rsid w:val="00B54449"/>
    <w:rsid w:val="00B544BB"/>
    <w:rsid w:val="00B547D7"/>
    <w:rsid w:val="00B548AA"/>
    <w:rsid w:val="00B54E0B"/>
    <w:rsid w:val="00B55362"/>
    <w:rsid w:val="00B5540C"/>
    <w:rsid w:val="00B5639B"/>
    <w:rsid w:val="00B56788"/>
    <w:rsid w:val="00B56B10"/>
    <w:rsid w:val="00B56DCF"/>
    <w:rsid w:val="00B57017"/>
    <w:rsid w:val="00B57BE4"/>
    <w:rsid w:val="00B57ED8"/>
    <w:rsid w:val="00B60364"/>
    <w:rsid w:val="00B604A9"/>
    <w:rsid w:val="00B60825"/>
    <w:rsid w:val="00B611CF"/>
    <w:rsid w:val="00B612E6"/>
    <w:rsid w:val="00B62C06"/>
    <w:rsid w:val="00B62C7D"/>
    <w:rsid w:val="00B632FF"/>
    <w:rsid w:val="00B63590"/>
    <w:rsid w:val="00B638CE"/>
    <w:rsid w:val="00B6427D"/>
    <w:rsid w:val="00B644F1"/>
    <w:rsid w:val="00B64519"/>
    <w:rsid w:val="00B64907"/>
    <w:rsid w:val="00B64A0D"/>
    <w:rsid w:val="00B64D53"/>
    <w:rsid w:val="00B653B1"/>
    <w:rsid w:val="00B653B2"/>
    <w:rsid w:val="00B6594E"/>
    <w:rsid w:val="00B659E3"/>
    <w:rsid w:val="00B65B19"/>
    <w:rsid w:val="00B66B27"/>
    <w:rsid w:val="00B66C09"/>
    <w:rsid w:val="00B66CD7"/>
    <w:rsid w:val="00B67149"/>
    <w:rsid w:val="00B671C6"/>
    <w:rsid w:val="00B6739E"/>
    <w:rsid w:val="00B676DC"/>
    <w:rsid w:val="00B700F6"/>
    <w:rsid w:val="00B71737"/>
    <w:rsid w:val="00B72694"/>
    <w:rsid w:val="00B72F7F"/>
    <w:rsid w:val="00B72FF2"/>
    <w:rsid w:val="00B73172"/>
    <w:rsid w:val="00B7425A"/>
    <w:rsid w:val="00B742DC"/>
    <w:rsid w:val="00B748D0"/>
    <w:rsid w:val="00B74A00"/>
    <w:rsid w:val="00B75131"/>
    <w:rsid w:val="00B751F4"/>
    <w:rsid w:val="00B753C5"/>
    <w:rsid w:val="00B75495"/>
    <w:rsid w:val="00B7613A"/>
    <w:rsid w:val="00B764E6"/>
    <w:rsid w:val="00B765EA"/>
    <w:rsid w:val="00B769E7"/>
    <w:rsid w:val="00B76BBA"/>
    <w:rsid w:val="00B76C02"/>
    <w:rsid w:val="00B76E22"/>
    <w:rsid w:val="00B76F27"/>
    <w:rsid w:val="00B76FB4"/>
    <w:rsid w:val="00B80209"/>
    <w:rsid w:val="00B80744"/>
    <w:rsid w:val="00B80B6C"/>
    <w:rsid w:val="00B80C5E"/>
    <w:rsid w:val="00B81E24"/>
    <w:rsid w:val="00B82600"/>
    <w:rsid w:val="00B8281B"/>
    <w:rsid w:val="00B82A91"/>
    <w:rsid w:val="00B82E45"/>
    <w:rsid w:val="00B83445"/>
    <w:rsid w:val="00B83691"/>
    <w:rsid w:val="00B837E4"/>
    <w:rsid w:val="00B84209"/>
    <w:rsid w:val="00B8476D"/>
    <w:rsid w:val="00B85120"/>
    <w:rsid w:val="00B85C7D"/>
    <w:rsid w:val="00B86058"/>
    <w:rsid w:val="00B8707F"/>
    <w:rsid w:val="00B871F7"/>
    <w:rsid w:val="00B874BE"/>
    <w:rsid w:val="00B87893"/>
    <w:rsid w:val="00B90085"/>
    <w:rsid w:val="00B9061C"/>
    <w:rsid w:val="00B906BD"/>
    <w:rsid w:val="00B90CCB"/>
    <w:rsid w:val="00B91098"/>
    <w:rsid w:val="00B91335"/>
    <w:rsid w:val="00B91427"/>
    <w:rsid w:val="00B914F3"/>
    <w:rsid w:val="00B91A62"/>
    <w:rsid w:val="00B91EEC"/>
    <w:rsid w:val="00B922B0"/>
    <w:rsid w:val="00B924E1"/>
    <w:rsid w:val="00B925B9"/>
    <w:rsid w:val="00B92799"/>
    <w:rsid w:val="00B92B7D"/>
    <w:rsid w:val="00B9328F"/>
    <w:rsid w:val="00B932FA"/>
    <w:rsid w:val="00B93623"/>
    <w:rsid w:val="00B94042"/>
    <w:rsid w:val="00B9440E"/>
    <w:rsid w:val="00B94663"/>
    <w:rsid w:val="00B95342"/>
    <w:rsid w:val="00B95424"/>
    <w:rsid w:val="00B958C9"/>
    <w:rsid w:val="00B95AB7"/>
    <w:rsid w:val="00B95C44"/>
    <w:rsid w:val="00B95E7D"/>
    <w:rsid w:val="00B964EF"/>
    <w:rsid w:val="00B96767"/>
    <w:rsid w:val="00B968B2"/>
    <w:rsid w:val="00B973A2"/>
    <w:rsid w:val="00B975FD"/>
    <w:rsid w:val="00B976E7"/>
    <w:rsid w:val="00B97977"/>
    <w:rsid w:val="00B97B3B"/>
    <w:rsid w:val="00B97E4B"/>
    <w:rsid w:val="00B97EA0"/>
    <w:rsid w:val="00BA0570"/>
    <w:rsid w:val="00BA06CF"/>
    <w:rsid w:val="00BA0968"/>
    <w:rsid w:val="00BA0BB4"/>
    <w:rsid w:val="00BA0D53"/>
    <w:rsid w:val="00BA10F3"/>
    <w:rsid w:val="00BA177F"/>
    <w:rsid w:val="00BA1944"/>
    <w:rsid w:val="00BA202F"/>
    <w:rsid w:val="00BA249C"/>
    <w:rsid w:val="00BA25CC"/>
    <w:rsid w:val="00BA2649"/>
    <w:rsid w:val="00BA2E4A"/>
    <w:rsid w:val="00BA2F59"/>
    <w:rsid w:val="00BA32E7"/>
    <w:rsid w:val="00BA3399"/>
    <w:rsid w:val="00BA39B3"/>
    <w:rsid w:val="00BA450A"/>
    <w:rsid w:val="00BA47FF"/>
    <w:rsid w:val="00BA4A0B"/>
    <w:rsid w:val="00BA4FB6"/>
    <w:rsid w:val="00BA4FE8"/>
    <w:rsid w:val="00BA569B"/>
    <w:rsid w:val="00BA5C38"/>
    <w:rsid w:val="00BA5C52"/>
    <w:rsid w:val="00BA5FC6"/>
    <w:rsid w:val="00BA6E7A"/>
    <w:rsid w:val="00BA6F4E"/>
    <w:rsid w:val="00BA7710"/>
    <w:rsid w:val="00BA7F94"/>
    <w:rsid w:val="00BB02EC"/>
    <w:rsid w:val="00BB0587"/>
    <w:rsid w:val="00BB06F2"/>
    <w:rsid w:val="00BB0D7B"/>
    <w:rsid w:val="00BB0FAE"/>
    <w:rsid w:val="00BB13C7"/>
    <w:rsid w:val="00BB235F"/>
    <w:rsid w:val="00BB24CE"/>
    <w:rsid w:val="00BB2A5F"/>
    <w:rsid w:val="00BB2A64"/>
    <w:rsid w:val="00BB2DE2"/>
    <w:rsid w:val="00BB2F10"/>
    <w:rsid w:val="00BB31D2"/>
    <w:rsid w:val="00BB3934"/>
    <w:rsid w:val="00BB39BD"/>
    <w:rsid w:val="00BB3ABB"/>
    <w:rsid w:val="00BB3C73"/>
    <w:rsid w:val="00BB47B8"/>
    <w:rsid w:val="00BB5010"/>
    <w:rsid w:val="00BB5380"/>
    <w:rsid w:val="00BB5C01"/>
    <w:rsid w:val="00BB5E4D"/>
    <w:rsid w:val="00BB60E5"/>
    <w:rsid w:val="00BB6547"/>
    <w:rsid w:val="00BB686D"/>
    <w:rsid w:val="00BB6A38"/>
    <w:rsid w:val="00BB6A64"/>
    <w:rsid w:val="00BB6C66"/>
    <w:rsid w:val="00BB768A"/>
    <w:rsid w:val="00BB79CA"/>
    <w:rsid w:val="00BB7A56"/>
    <w:rsid w:val="00BB7E52"/>
    <w:rsid w:val="00BC0AD5"/>
    <w:rsid w:val="00BC0F6D"/>
    <w:rsid w:val="00BC1988"/>
    <w:rsid w:val="00BC1AD4"/>
    <w:rsid w:val="00BC1B85"/>
    <w:rsid w:val="00BC24C2"/>
    <w:rsid w:val="00BC2BAA"/>
    <w:rsid w:val="00BC2FF0"/>
    <w:rsid w:val="00BC3439"/>
    <w:rsid w:val="00BC397F"/>
    <w:rsid w:val="00BC3AC8"/>
    <w:rsid w:val="00BC3CDC"/>
    <w:rsid w:val="00BC3FB8"/>
    <w:rsid w:val="00BC4291"/>
    <w:rsid w:val="00BC4384"/>
    <w:rsid w:val="00BC5748"/>
    <w:rsid w:val="00BC5998"/>
    <w:rsid w:val="00BC5A8E"/>
    <w:rsid w:val="00BC5CF6"/>
    <w:rsid w:val="00BC6241"/>
    <w:rsid w:val="00BC647E"/>
    <w:rsid w:val="00BC6A26"/>
    <w:rsid w:val="00BC6EFD"/>
    <w:rsid w:val="00BC706E"/>
    <w:rsid w:val="00BC70D5"/>
    <w:rsid w:val="00BC7771"/>
    <w:rsid w:val="00BC79F6"/>
    <w:rsid w:val="00BC7DCE"/>
    <w:rsid w:val="00BD038D"/>
    <w:rsid w:val="00BD0542"/>
    <w:rsid w:val="00BD0B67"/>
    <w:rsid w:val="00BD0D19"/>
    <w:rsid w:val="00BD169E"/>
    <w:rsid w:val="00BD1866"/>
    <w:rsid w:val="00BD2A48"/>
    <w:rsid w:val="00BD31D6"/>
    <w:rsid w:val="00BD32F5"/>
    <w:rsid w:val="00BD35F1"/>
    <w:rsid w:val="00BD3CC8"/>
    <w:rsid w:val="00BD3E18"/>
    <w:rsid w:val="00BD4B62"/>
    <w:rsid w:val="00BD5FEC"/>
    <w:rsid w:val="00BD6C8E"/>
    <w:rsid w:val="00BD6F4E"/>
    <w:rsid w:val="00BD731A"/>
    <w:rsid w:val="00BE01DD"/>
    <w:rsid w:val="00BE0372"/>
    <w:rsid w:val="00BE1111"/>
    <w:rsid w:val="00BE1116"/>
    <w:rsid w:val="00BE3863"/>
    <w:rsid w:val="00BE3A2C"/>
    <w:rsid w:val="00BE3D70"/>
    <w:rsid w:val="00BE3EAC"/>
    <w:rsid w:val="00BE3EED"/>
    <w:rsid w:val="00BE41D1"/>
    <w:rsid w:val="00BE42E0"/>
    <w:rsid w:val="00BE436F"/>
    <w:rsid w:val="00BE48DB"/>
    <w:rsid w:val="00BE5ABA"/>
    <w:rsid w:val="00BE5C6B"/>
    <w:rsid w:val="00BE622E"/>
    <w:rsid w:val="00BE651B"/>
    <w:rsid w:val="00BE757B"/>
    <w:rsid w:val="00BE7BB0"/>
    <w:rsid w:val="00BE7E8E"/>
    <w:rsid w:val="00BE7FF2"/>
    <w:rsid w:val="00BF0E8B"/>
    <w:rsid w:val="00BF1222"/>
    <w:rsid w:val="00BF21B6"/>
    <w:rsid w:val="00BF264A"/>
    <w:rsid w:val="00BF26CC"/>
    <w:rsid w:val="00BF28F7"/>
    <w:rsid w:val="00BF2909"/>
    <w:rsid w:val="00BF30C5"/>
    <w:rsid w:val="00BF421E"/>
    <w:rsid w:val="00BF5829"/>
    <w:rsid w:val="00BF5C40"/>
    <w:rsid w:val="00BF5C68"/>
    <w:rsid w:val="00BF6060"/>
    <w:rsid w:val="00BF6935"/>
    <w:rsid w:val="00BF6A7B"/>
    <w:rsid w:val="00BF6ED0"/>
    <w:rsid w:val="00BF7026"/>
    <w:rsid w:val="00BF75E7"/>
    <w:rsid w:val="00BF7BAD"/>
    <w:rsid w:val="00BF7CB1"/>
    <w:rsid w:val="00C00154"/>
    <w:rsid w:val="00C00459"/>
    <w:rsid w:val="00C0083D"/>
    <w:rsid w:val="00C0227B"/>
    <w:rsid w:val="00C028CF"/>
    <w:rsid w:val="00C02F23"/>
    <w:rsid w:val="00C03232"/>
    <w:rsid w:val="00C03843"/>
    <w:rsid w:val="00C038F4"/>
    <w:rsid w:val="00C039C5"/>
    <w:rsid w:val="00C03CFE"/>
    <w:rsid w:val="00C03E64"/>
    <w:rsid w:val="00C03FAB"/>
    <w:rsid w:val="00C041AB"/>
    <w:rsid w:val="00C0425A"/>
    <w:rsid w:val="00C04312"/>
    <w:rsid w:val="00C05143"/>
    <w:rsid w:val="00C05D35"/>
    <w:rsid w:val="00C05F0B"/>
    <w:rsid w:val="00C06057"/>
    <w:rsid w:val="00C067C7"/>
    <w:rsid w:val="00C0690D"/>
    <w:rsid w:val="00C06DB1"/>
    <w:rsid w:val="00C0779F"/>
    <w:rsid w:val="00C07852"/>
    <w:rsid w:val="00C07ADB"/>
    <w:rsid w:val="00C07B46"/>
    <w:rsid w:val="00C07BE5"/>
    <w:rsid w:val="00C10141"/>
    <w:rsid w:val="00C10B85"/>
    <w:rsid w:val="00C10CB8"/>
    <w:rsid w:val="00C10F95"/>
    <w:rsid w:val="00C1251C"/>
    <w:rsid w:val="00C13168"/>
    <w:rsid w:val="00C13663"/>
    <w:rsid w:val="00C13E74"/>
    <w:rsid w:val="00C1458A"/>
    <w:rsid w:val="00C1472A"/>
    <w:rsid w:val="00C14F89"/>
    <w:rsid w:val="00C156F6"/>
    <w:rsid w:val="00C157DC"/>
    <w:rsid w:val="00C15D48"/>
    <w:rsid w:val="00C162AF"/>
    <w:rsid w:val="00C16324"/>
    <w:rsid w:val="00C16466"/>
    <w:rsid w:val="00C16807"/>
    <w:rsid w:val="00C17B01"/>
    <w:rsid w:val="00C17E58"/>
    <w:rsid w:val="00C17ED8"/>
    <w:rsid w:val="00C2028B"/>
    <w:rsid w:val="00C20CE3"/>
    <w:rsid w:val="00C217F8"/>
    <w:rsid w:val="00C2194D"/>
    <w:rsid w:val="00C21EE2"/>
    <w:rsid w:val="00C227EE"/>
    <w:rsid w:val="00C23B1E"/>
    <w:rsid w:val="00C23C6C"/>
    <w:rsid w:val="00C242DE"/>
    <w:rsid w:val="00C24DFE"/>
    <w:rsid w:val="00C25081"/>
    <w:rsid w:val="00C2527E"/>
    <w:rsid w:val="00C25954"/>
    <w:rsid w:val="00C260B3"/>
    <w:rsid w:val="00C264FE"/>
    <w:rsid w:val="00C26BA2"/>
    <w:rsid w:val="00C26D61"/>
    <w:rsid w:val="00C26E16"/>
    <w:rsid w:val="00C272EA"/>
    <w:rsid w:val="00C27427"/>
    <w:rsid w:val="00C2753B"/>
    <w:rsid w:val="00C3055F"/>
    <w:rsid w:val="00C3062A"/>
    <w:rsid w:val="00C30BAF"/>
    <w:rsid w:val="00C30CB9"/>
    <w:rsid w:val="00C314FD"/>
    <w:rsid w:val="00C322AF"/>
    <w:rsid w:val="00C32DC7"/>
    <w:rsid w:val="00C32FCC"/>
    <w:rsid w:val="00C332FA"/>
    <w:rsid w:val="00C3362A"/>
    <w:rsid w:val="00C33A34"/>
    <w:rsid w:val="00C33A6B"/>
    <w:rsid w:val="00C340B3"/>
    <w:rsid w:val="00C344FC"/>
    <w:rsid w:val="00C346F6"/>
    <w:rsid w:val="00C349ED"/>
    <w:rsid w:val="00C34CAA"/>
    <w:rsid w:val="00C35029"/>
    <w:rsid w:val="00C35382"/>
    <w:rsid w:val="00C3579E"/>
    <w:rsid w:val="00C35ABD"/>
    <w:rsid w:val="00C35C30"/>
    <w:rsid w:val="00C35CD7"/>
    <w:rsid w:val="00C36278"/>
    <w:rsid w:val="00C364ED"/>
    <w:rsid w:val="00C36923"/>
    <w:rsid w:val="00C37466"/>
    <w:rsid w:val="00C374DC"/>
    <w:rsid w:val="00C37562"/>
    <w:rsid w:val="00C377AD"/>
    <w:rsid w:val="00C37A62"/>
    <w:rsid w:val="00C37D68"/>
    <w:rsid w:val="00C37E20"/>
    <w:rsid w:val="00C37FD9"/>
    <w:rsid w:val="00C403B8"/>
    <w:rsid w:val="00C408A3"/>
    <w:rsid w:val="00C41846"/>
    <w:rsid w:val="00C41C53"/>
    <w:rsid w:val="00C423B6"/>
    <w:rsid w:val="00C42A3D"/>
    <w:rsid w:val="00C433C8"/>
    <w:rsid w:val="00C43A6E"/>
    <w:rsid w:val="00C43ACC"/>
    <w:rsid w:val="00C453BE"/>
    <w:rsid w:val="00C45C03"/>
    <w:rsid w:val="00C4605E"/>
    <w:rsid w:val="00C46693"/>
    <w:rsid w:val="00C478B5"/>
    <w:rsid w:val="00C47DAF"/>
    <w:rsid w:val="00C47E61"/>
    <w:rsid w:val="00C504E4"/>
    <w:rsid w:val="00C50A54"/>
    <w:rsid w:val="00C50BE7"/>
    <w:rsid w:val="00C5149F"/>
    <w:rsid w:val="00C515C6"/>
    <w:rsid w:val="00C52303"/>
    <w:rsid w:val="00C52AD0"/>
    <w:rsid w:val="00C52CE7"/>
    <w:rsid w:val="00C52E52"/>
    <w:rsid w:val="00C52EEE"/>
    <w:rsid w:val="00C52F66"/>
    <w:rsid w:val="00C530EF"/>
    <w:rsid w:val="00C533B4"/>
    <w:rsid w:val="00C53FEB"/>
    <w:rsid w:val="00C5471E"/>
    <w:rsid w:val="00C54918"/>
    <w:rsid w:val="00C5515E"/>
    <w:rsid w:val="00C5588A"/>
    <w:rsid w:val="00C559EF"/>
    <w:rsid w:val="00C55A28"/>
    <w:rsid w:val="00C55B0E"/>
    <w:rsid w:val="00C564F2"/>
    <w:rsid w:val="00C5781A"/>
    <w:rsid w:val="00C57C64"/>
    <w:rsid w:val="00C57D55"/>
    <w:rsid w:val="00C60B29"/>
    <w:rsid w:val="00C60BE9"/>
    <w:rsid w:val="00C61070"/>
    <w:rsid w:val="00C6149C"/>
    <w:rsid w:val="00C61846"/>
    <w:rsid w:val="00C6188C"/>
    <w:rsid w:val="00C61A34"/>
    <w:rsid w:val="00C61B09"/>
    <w:rsid w:val="00C61C6B"/>
    <w:rsid w:val="00C61E33"/>
    <w:rsid w:val="00C61E8B"/>
    <w:rsid w:val="00C62862"/>
    <w:rsid w:val="00C629E3"/>
    <w:rsid w:val="00C631FB"/>
    <w:rsid w:val="00C63652"/>
    <w:rsid w:val="00C639E8"/>
    <w:rsid w:val="00C63EF1"/>
    <w:rsid w:val="00C644A0"/>
    <w:rsid w:val="00C6492A"/>
    <w:rsid w:val="00C64D4D"/>
    <w:rsid w:val="00C64E69"/>
    <w:rsid w:val="00C64F58"/>
    <w:rsid w:val="00C65376"/>
    <w:rsid w:val="00C65753"/>
    <w:rsid w:val="00C65895"/>
    <w:rsid w:val="00C658A8"/>
    <w:rsid w:val="00C66A8B"/>
    <w:rsid w:val="00C66D68"/>
    <w:rsid w:val="00C66DB2"/>
    <w:rsid w:val="00C67A76"/>
    <w:rsid w:val="00C67FF4"/>
    <w:rsid w:val="00C7125A"/>
    <w:rsid w:val="00C71FBA"/>
    <w:rsid w:val="00C72149"/>
    <w:rsid w:val="00C72342"/>
    <w:rsid w:val="00C72836"/>
    <w:rsid w:val="00C72BC7"/>
    <w:rsid w:val="00C736BB"/>
    <w:rsid w:val="00C74747"/>
    <w:rsid w:val="00C74F4A"/>
    <w:rsid w:val="00C7586F"/>
    <w:rsid w:val="00C75AFF"/>
    <w:rsid w:val="00C7653D"/>
    <w:rsid w:val="00C76551"/>
    <w:rsid w:val="00C76773"/>
    <w:rsid w:val="00C76DEE"/>
    <w:rsid w:val="00C77052"/>
    <w:rsid w:val="00C8001E"/>
    <w:rsid w:val="00C800B9"/>
    <w:rsid w:val="00C800BD"/>
    <w:rsid w:val="00C8026F"/>
    <w:rsid w:val="00C80350"/>
    <w:rsid w:val="00C807F7"/>
    <w:rsid w:val="00C80BD2"/>
    <w:rsid w:val="00C80C59"/>
    <w:rsid w:val="00C80E3A"/>
    <w:rsid w:val="00C8119C"/>
    <w:rsid w:val="00C8195D"/>
    <w:rsid w:val="00C81E7B"/>
    <w:rsid w:val="00C81ECE"/>
    <w:rsid w:val="00C81FE3"/>
    <w:rsid w:val="00C82136"/>
    <w:rsid w:val="00C8286F"/>
    <w:rsid w:val="00C82FD0"/>
    <w:rsid w:val="00C831A5"/>
    <w:rsid w:val="00C8385A"/>
    <w:rsid w:val="00C839C8"/>
    <w:rsid w:val="00C83E1F"/>
    <w:rsid w:val="00C83EEF"/>
    <w:rsid w:val="00C84160"/>
    <w:rsid w:val="00C84284"/>
    <w:rsid w:val="00C847AE"/>
    <w:rsid w:val="00C8509F"/>
    <w:rsid w:val="00C85244"/>
    <w:rsid w:val="00C85AE1"/>
    <w:rsid w:val="00C85CBD"/>
    <w:rsid w:val="00C85DF9"/>
    <w:rsid w:val="00C85F2C"/>
    <w:rsid w:val="00C86526"/>
    <w:rsid w:val="00C8659E"/>
    <w:rsid w:val="00C86808"/>
    <w:rsid w:val="00C87389"/>
    <w:rsid w:val="00C87E4E"/>
    <w:rsid w:val="00C90184"/>
    <w:rsid w:val="00C9046B"/>
    <w:rsid w:val="00C909D0"/>
    <w:rsid w:val="00C90A2D"/>
    <w:rsid w:val="00C90E1E"/>
    <w:rsid w:val="00C91B95"/>
    <w:rsid w:val="00C921C5"/>
    <w:rsid w:val="00C92294"/>
    <w:rsid w:val="00C92DB8"/>
    <w:rsid w:val="00C93722"/>
    <w:rsid w:val="00C93AE1"/>
    <w:rsid w:val="00C93D4A"/>
    <w:rsid w:val="00C93F62"/>
    <w:rsid w:val="00C9428A"/>
    <w:rsid w:val="00C94407"/>
    <w:rsid w:val="00C9487E"/>
    <w:rsid w:val="00C950F6"/>
    <w:rsid w:val="00C955CF"/>
    <w:rsid w:val="00C9571B"/>
    <w:rsid w:val="00C9602D"/>
    <w:rsid w:val="00C96836"/>
    <w:rsid w:val="00C96B28"/>
    <w:rsid w:val="00C96D42"/>
    <w:rsid w:val="00C97423"/>
    <w:rsid w:val="00C974CD"/>
    <w:rsid w:val="00C974DA"/>
    <w:rsid w:val="00CA03FB"/>
    <w:rsid w:val="00CA0515"/>
    <w:rsid w:val="00CA07CF"/>
    <w:rsid w:val="00CA0992"/>
    <w:rsid w:val="00CA0B6D"/>
    <w:rsid w:val="00CA119B"/>
    <w:rsid w:val="00CA14E5"/>
    <w:rsid w:val="00CA189E"/>
    <w:rsid w:val="00CA1F78"/>
    <w:rsid w:val="00CA231D"/>
    <w:rsid w:val="00CA23D0"/>
    <w:rsid w:val="00CA2822"/>
    <w:rsid w:val="00CA2905"/>
    <w:rsid w:val="00CA2E86"/>
    <w:rsid w:val="00CA3052"/>
    <w:rsid w:val="00CA3B8A"/>
    <w:rsid w:val="00CA3BCB"/>
    <w:rsid w:val="00CA3C62"/>
    <w:rsid w:val="00CA41CF"/>
    <w:rsid w:val="00CA44A8"/>
    <w:rsid w:val="00CA451A"/>
    <w:rsid w:val="00CA4674"/>
    <w:rsid w:val="00CA475B"/>
    <w:rsid w:val="00CA4D01"/>
    <w:rsid w:val="00CA4F7B"/>
    <w:rsid w:val="00CA5CEF"/>
    <w:rsid w:val="00CA6288"/>
    <w:rsid w:val="00CA682A"/>
    <w:rsid w:val="00CA7804"/>
    <w:rsid w:val="00CA7A11"/>
    <w:rsid w:val="00CA7F88"/>
    <w:rsid w:val="00CB01F4"/>
    <w:rsid w:val="00CB039F"/>
    <w:rsid w:val="00CB0B1D"/>
    <w:rsid w:val="00CB194E"/>
    <w:rsid w:val="00CB3011"/>
    <w:rsid w:val="00CB3286"/>
    <w:rsid w:val="00CB3342"/>
    <w:rsid w:val="00CB3685"/>
    <w:rsid w:val="00CB3EAE"/>
    <w:rsid w:val="00CB4185"/>
    <w:rsid w:val="00CB4B07"/>
    <w:rsid w:val="00CB4B40"/>
    <w:rsid w:val="00CB52CC"/>
    <w:rsid w:val="00CB5429"/>
    <w:rsid w:val="00CB5C43"/>
    <w:rsid w:val="00CB5D67"/>
    <w:rsid w:val="00CB6930"/>
    <w:rsid w:val="00CB6CAC"/>
    <w:rsid w:val="00CB711E"/>
    <w:rsid w:val="00CB7828"/>
    <w:rsid w:val="00CB79FB"/>
    <w:rsid w:val="00CB7B0E"/>
    <w:rsid w:val="00CC039D"/>
    <w:rsid w:val="00CC04AA"/>
    <w:rsid w:val="00CC1C15"/>
    <w:rsid w:val="00CC2096"/>
    <w:rsid w:val="00CC25BD"/>
    <w:rsid w:val="00CC3179"/>
    <w:rsid w:val="00CC3200"/>
    <w:rsid w:val="00CC3554"/>
    <w:rsid w:val="00CC3867"/>
    <w:rsid w:val="00CC3F53"/>
    <w:rsid w:val="00CC46E7"/>
    <w:rsid w:val="00CC4B6E"/>
    <w:rsid w:val="00CC4FF6"/>
    <w:rsid w:val="00CC5133"/>
    <w:rsid w:val="00CC5176"/>
    <w:rsid w:val="00CC59F9"/>
    <w:rsid w:val="00CC5E60"/>
    <w:rsid w:val="00CC5F1F"/>
    <w:rsid w:val="00CC5FCC"/>
    <w:rsid w:val="00CC6205"/>
    <w:rsid w:val="00CC6206"/>
    <w:rsid w:val="00CC6388"/>
    <w:rsid w:val="00CC6B61"/>
    <w:rsid w:val="00CC6E42"/>
    <w:rsid w:val="00CC6E90"/>
    <w:rsid w:val="00CC6EB6"/>
    <w:rsid w:val="00CC6ED2"/>
    <w:rsid w:val="00CC726D"/>
    <w:rsid w:val="00CC7576"/>
    <w:rsid w:val="00CC75C0"/>
    <w:rsid w:val="00CC7661"/>
    <w:rsid w:val="00CC7985"/>
    <w:rsid w:val="00CD03AB"/>
    <w:rsid w:val="00CD0C19"/>
    <w:rsid w:val="00CD0C61"/>
    <w:rsid w:val="00CD0DA0"/>
    <w:rsid w:val="00CD1261"/>
    <w:rsid w:val="00CD1438"/>
    <w:rsid w:val="00CD23D3"/>
    <w:rsid w:val="00CD241A"/>
    <w:rsid w:val="00CD275A"/>
    <w:rsid w:val="00CD3004"/>
    <w:rsid w:val="00CD32AE"/>
    <w:rsid w:val="00CD33D5"/>
    <w:rsid w:val="00CD3634"/>
    <w:rsid w:val="00CD3F6F"/>
    <w:rsid w:val="00CD4290"/>
    <w:rsid w:val="00CD4882"/>
    <w:rsid w:val="00CD4A2A"/>
    <w:rsid w:val="00CD4E43"/>
    <w:rsid w:val="00CD5E55"/>
    <w:rsid w:val="00CD66CB"/>
    <w:rsid w:val="00CD6824"/>
    <w:rsid w:val="00CD6B3D"/>
    <w:rsid w:val="00CD6F20"/>
    <w:rsid w:val="00CD6F6D"/>
    <w:rsid w:val="00CD77EF"/>
    <w:rsid w:val="00CD7C42"/>
    <w:rsid w:val="00CD7FBB"/>
    <w:rsid w:val="00CE04A8"/>
    <w:rsid w:val="00CE068D"/>
    <w:rsid w:val="00CE1399"/>
    <w:rsid w:val="00CE1437"/>
    <w:rsid w:val="00CE16ED"/>
    <w:rsid w:val="00CE1751"/>
    <w:rsid w:val="00CE19B9"/>
    <w:rsid w:val="00CE20DD"/>
    <w:rsid w:val="00CE29C4"/>
    <w:rsid w:val="00CE2B2F"/>
    <w:rsid w:val="00CE2CCA"/>
    <w:rsid w:val="00CE3186"/>
    <w:rsid w:val="00CE344A"/>
    <w:rsid w:val="00CE3779"/>
    <w:rsid w:val="00CE3C68"/>
    <w:rsid w:val="00CE4392"/>
    <w:rsid w:val="00CE44D8"/>
    <w:rsid w:val="00CE4BA7"/>
    <w:rsid w:val="00CE4CFA"/>
    <w:rsid w:val="00CE5166"/>
    <w:rsid w:val="00CE52F8"/>
    <w:rsid w:val="00CE56F2"/>
    <w:rsid w:val="00CE6094"/>
    <w:rsid w:val="00CE6472"/>
    <w:rsid w:val="00CE6739"/>
    <w:rsid w:val="00CE685E"/>
    <w:rsid w:val="00CE6E2E"/>
    <w:rsid w:val="00CE70E9"/>
    <w:rsid w:val="00CE7404"/>
    <w:rsid w:val="00CE7D08"/>
    <w:rsid w:val="00CE7D39"/>
    <w:rsid w:val="00CF0788"/>
    <w:rsid w:val="00CF1326"/>
    <w:rsid w:val="00CF16C8"/>
    <w:rsid w:val="00CF18CE"/>
    <w:rsid w:val="00CF1C83"/>
    <w:rsid w:val="00CF22FE"/>
    <w:rsid w:val="00CF288C"/>
    <w:rsid w:val="00CF30F2"/>
    <w:rsid w:val="00CF3935"/>
    <w:rsid w:val="00CF3A7C"/>
    <w:rsid w:val="00CF3E30"/>
    <w:rsid w:val="00CF3FB8"/>
    <w:rsid w:val="00CF3FC8"/>
    <w:rsid w:val="00CF4699"/>
    <w:rsid w:val="00CF46B8"/>
    <w:rsid w:val="00CF470D"/>
    <w:rsid w:val="00CF5034"/>
    <w:rsid w:val="00CF5FA5"/>
    <w:rsid w:val="00CF693D"/>
    <w:rsid w:val="00CF6C5C"/>
    <w:rsid w:val="00CF70BD"/>
    <w:rsid w:val="00CF7B77"/>
    <w:rsid w:val="00CF7E12"/>
    <w:rsid w:val="00CF7E9D"/>
    <w:rsid w:val="00CF7EBE"/>
    <w:rsid w:val="00D0079D"/>
    <w:rsid w:val="00D0090A"/>
    <w:rsid w:val="00D01104"/>
    <w:rsid w:val="00D01323"/>
    <w:rsid w:val="00D01411"/>
    <w:rsid w:val="00D024B6"/>
    <w:rsid w:val="00D02824"/>
    <w:rsid w:val="00D02857"/>
    <w:rsid w:val="00D02993"/>
    <w:rsid w:val="00D03E88"/>
    <w:rsid w:val="00D0484A"/>
    <w:rsid w:val="00D05465"/>
    <w:rsid w:val="00D055C7"/>
    <w:rsid w:val="00D055E5"/>
    <w:rsid w:val="00D0576F"/>
    <w:rsid w:val="00D05F8A"/>
    <w:rsid w:val="00D067B4"/>
    <w:rsid w:val="00D071A9"/>
    <w:rsid w:val="00D0745D"/>
    <w:rsid w:val="00D07825"/>
    <w:rsid w:val="00D07883"/>
    <w:rsid w:val="00D10B67"/>
    <w:rsid w:val="00D10CDB"/>
    <w:rsid w:val="00D11010"/>
    <w:rsid w:val="00D11081"/>
    <w:rsid w:val="00D110FD"/>
    <w:rsid w:val="00D112BC"/>
    <w:rsid w:val="00D116FF"/>
    <w:rsid w:val="00D11C52"/>
    <w:rsid w:val="00D12490"/>
    <w:rsid w:val="00D126F0"/>
    <w:rsid w:val="00D12B73"/>
    <w:rsid w:val="00D1388C"/>
    <w:rsid w:val="00D13A2D"/>
    <w:rsid w:val="00D13AFC"/>
    <w:rsid w:val="00D13F29"/>
    <w:rsid w:val="00D141F0"/>
    <w:rsid w:val="00D144B7"/>
    <w:rsid w:val="00D14AF6"/>
    <w:rsid w:val="00D1529D"/>
    <w:rsid w:val="00D153D4"/>
    <w:rsid w:val="00D15414"/>
    <w:rsid w:val="00D15F03"/>
    <w:rsid w:val="00D15F60"/>
    <w:rsid w:val="00D16038"/>
    <w:rsid w:val="00D16078"/>
    <w:rsid w:val="00D164C4"/>
    <w:rsid w:val="00D1699D"/>
    <w:rsid w:val="00D17DF2"/>
    <w:rsid w:val="00D20350"/>
    <w:rsid w:val="00D2039F"/>
    <w:rsid w:val="00D203C6"/>
    <w:rsid w:val="00D204AB"/>
    <w:rsid w:val="00D20B94"/>
    <w:rsid w:val="00D20C7E"/>
    <w:rsid w:val="00D20DE7"/>
    <w:rsid w:val="00D210D2"/>
    <w:rsid w:val="00D21359"/>
    <w:rsid w:val="00D2151C"/>
    <w:rsid w:val="00D21A77"/>
    <w:rsid w:val="00D21CF0"/>
    <w:rsid w:val="00D21E3B"/>
    <w:rsid w:val="00D21F3C"/>
    <w:rsid w:val="00D21FF8"/>
    <w:rsid w:val="00D22624"/>
    <w:rsid w:val="00D2284A"/>
    <w:rsid w:val="00D22CAE"/>
    <w:rsid w:val="00D23A37"/>
    <w:rsid w:val="00D23C49"/>
    <w:rsid w:val="00D23EE1"/>
    <w:rsid w:val="00D23EE8"/>
    <w:rsid w:val="00D240D6"/>
    <w:rsid w:val="00D245EA"/>
    <w:rsid w:val="00D24A7B"/>
    <w:rsid w:val="00D24AF8"/>
    <w:rsid w:val="00D24FEB"/>
    <w:rsid w:val="00D2503C"/>
    <w:rsid w:val="00D250F6"/>
    <w:rsid w:val="00D2511C"/>
    <w:rsid w:val="00D25283"/>
    <w:rsid w:val="00D252D2"/>
    <w:rsid w:val="00D25D29"/>
    <w:rsid w:val="00D25F44"/>
    <w:rsid w:val="00D262DB"/>
    <w:rsid w:val="00D26D5F"/>
    <w:rsid w:val="00D26FC2"/>
    <w:rsid w:val="00D271E4"/>
    <w:rsid w:val="00D27237"/>
    <w:rsid w:val="00D27367"/>
    <w:rsid w:val="00D2763C"/>
    <w:rsid w:val="00D278F0"/>
    <w:rsid w:val="00D27FB0"/>
    <w:rsid w:val="00D27FFA"/>
    <w:rsid w:val="00D30193"/>
    <w:rsid w:val="00D3023B"/>
    <w:rsid w:val="00D30811"/>
    <w:rsid w:val="00D30BBA"/>
    <w:rsid w:val="00D30F21"/>
    <w:rsid w:val="00D3112E"/>
    <w:rsid w:val="00D3114F"/>
    <w:rsid w:val="00D313F8"/>
    <w:rsid w:val="00D31571"/>
    <w:rsid w:val="00D31737"/>
    <w:rsid w:val="00D31968"/>
    <w:rsid w:val="00D31AA7"/>
    <w:rsid w:val="00D31D1D"/>
    <w:rsid w:val="00D31DCE"/>
    <w:rsid w:val="00D321AA"/>
    <w:rsid w:val="00D32578"/>
    <w:rsid w:val="00D328A2"/>
    <w:rsid w:val="00D32EF9"/>
    <w:rsid w:val="00D33088"/>
    <w:rsid w:val="00D33502"/>
    <w:rsid w:val="00D33A7E"/>
    <w:rsid w:val="00D33C0C"/>
    <w:rsid w:val="00D3407D"/>
    <w:rsid w:val="00D340A4"/>
    <w:rsid w:val="00D3572C"/>
    <w:rsid w:val="00D35AFF"/>
    <w:rsid w:val="00D361F5"/>
    <w:rsid w:val="00D36779"/>
    <w:rsid w:val="00D36A2F"/>
    <w:rsid w:val="00D36D21"/>
    <w:rsid w:val="00D375CA"/>
    <w:rsid w:val="00D37859"/>
    <w:rsid w:val="00D378B0"/>
    <w:rsid w:val="00D37F02"/>
    <w:rsid w:val="00D40277"/>
    <w:rsid w:val="00D40787"/>
    <w:rsid w:val="00D407B4"/>
    <w:rsid w:val="00D40840"/>
    <w:rsid w:val="00D40E30"/>
    <w:rsid w:val="00D418EA"/>
    <w:rsid w:val="00D42101"/>
    <w:rsid w:val="00D42AE5"/>
    <w:rsid w:val="00D42E19"/>
    <w:rsid w:val="00D432EE"/>
    <w:rsid w:val="00D433DF"/>
    <w:rsid w:val="00D4350A"/>
    <w:rsid w:val="00D43887"/>
    <w:rsid w:val="00D43A6C"/>
    <w:rsid w:val="00D43B80"/>
    <w:rsid w:val="00D440A1"/>
    <w:rsid w:val="00D4429C"/>
    <w:rsid w:val="00D446B9"/>
    <w:rsid w:val="00D448AD"/>
    <w:rsid w:val="00D44F69"/>
    <w:rsid w:val="00D451A9"/>
    <w:rsid w:val="00D455F7"/>
    <w:rsid w:val="00D460F3"/>
    <w:rsid w:val="00D468B1"/>
    <w:rsid w:val="00D46F7A"/>
    <w:rsid w:val="00D473F1"/>
    <w:rsid w:val="00D474F5"/>
    <w:rsid w:val="00D4769E"/>
    <w:rsid w:val="00D47A7E"/>
    <w:rsid w:val="00D51020"/>
    <w:rsid w:val="00D510DB"/>
    <w:rsid w:val="00D5162F"/>
    <w:rsid w:val="00D51867"/>
    <w:rsid w:val="00D51A2E"/>
    <w:rsid w:val="00D51D86"/>
    <w:rsid w:val="00D52201"/>
    <w:rsid w:val="00D5258B"/>
    <w:rsid w:val="00D5269A"/>
    <w:rsid w:val="00D52BE2"/>
    <w:rsid w:val="00D532F5"/>
    <w:rsid w:val="00D53F1F"/>
    <w:rsid w:val="00D542DF"/>
    <w:rsid w:val="00D54567"/>
    <w:rsid w:val="00D54C38"/>
    <w:rsid w:val="00D54CDC"/>
    <w:rsid w:val="00D54CF1"/>
    <w:rsid w:val="00D54EA8"/>
    <w:rsid w:val="00D55BA2"/>
    <w:rsid w:val="00D565C0"/>
    <w:rsid w:val="00D56807"/>
    <w:rsid w:val="00D57036"/>
    <w:rsid w:val="00D575CA"/>
    <w:rsid w:val="00D57B9B"/>
    <w:rsid w:val="00D57F96"/>
    <w:rsid w:val="00D57FB3"/>
    <w:rsid w:val="00D60659"/>
    <w:rsid w:val="00D6081E"/>
    <w:rsid w:val="00D60D34"/>
    <w:rsid w:val="00D61003"/>
    <w:rsid w:val="00D616DB"/>
    <w:rsid w:val="00D617D2"/>
    <w:rsid w:val="00D61845"/>
    <w:rsid w:val="00D61A7E"/>
    <w:rsid w:val="00D61AAF"/>
    <w:rsid w:val="00D61D9D"/>
    <w:rsid w:val="00D61DB1"/>
    <w:rsid w:val="00D61EE3"/>
    <w:rsid w:val="00D62082"/>
    <w:rsid w:val="00D625D4"/>
    <w:rsid w:val="00D626C3"/>
    <w:rsid w:val="00D629C6"/>
    <w:rsid w:val="00D629EB"/>
    <w:rsid w:val="00D62EC3"/>
    <w:rsid w:val="00D63514"/>
    <w:rsid w:val="00D636AE"/>
    <w:rsid w:val="00D63885"/>
    <w:rsid w:val="00D63BA7"/>
    <w:rsid w:val="00D63FE0"/>
    <w:rsid w:val="00D64FCD"/>
    <w:rsid w:val="00D656F0"/>
    <w:rsid w:val="00D65AC6"/>
    <w:rsid w:val="00D66283"/>
    <w:rsid w:val="00D672F4"/>
    <w:rsid w:val="00D672FF"/>
    <w:rsid w:val="00D6752B"/>
    <w:rsid w:val="00D67CCE"/>
    <w:rsid w:val="00D67CDB"/>
    <w:rsid w:val="00D701B9"/>
    <w:rsid w:val="00D705A7"/>
    <w:rsid w:val="00D71460"/>
    <w:rsid w:val="00D7156D"/>
    <w:rsid w:val="00D716EA"/>
    <w:rsid w:val="00D71763"/>
    <w:rsid w:val="00D71809"/>
    <w:rsid w:val="00D71A80"/>
    <w:rsid w:val="00D71ABD"/>
    <w:rsid w:val="00D71D3F"/>
    <w:rsid w:val="00D71D58"/>
    <w:rsid w:val="00D71EC9"/>
    <w:rsid w:val="00D723D7"/>
    <w:rsid w:val="00D72C7C"/>
    <w:rsid w:val="00D736AF"/>
    <w:rsid w:val="00D73A3E"/>
    <w:rsid w:val="00D74288"/>
    <w:rsid w:val="00D7455A"/>
    <w:rsid w:val="00D74643"/>
    <w:rsid w:val="00D74854"/>
    <w:rsid w:val="00D74EAA"/>
    <w:rsid w:val="00D74F01"/>
    <w:rsid w:val="00D75575"/>
    <w:rsid w:val="00D75614"/>
    <w:rsid w:val="00D75D6C"/>
    <w:rsid w:val="00D76244"/>
    <w:rsid w:val="00D76311"/>
    <w:rsid w:val="00D767B0"/>
    <w:rsid w:val="00D76A86"/>
    <w:rsid w:val="00D76FF7"/>
    <w:rsid w:val="00D80138"/>
    <w:rsid w:val="00D8021B"/>
    <w:rsid w:val="00D806CD"/>
    <w:rsid w:val="00D80933"/>
    <w:rsid w:val="00D80A0F"/>
    <w:rsid w:val="00D80B66"/>
    <w:rsid w:val="00D81603"/>
    <w:rsid w:val="00D81E85"/>
    <w:rsid w:val="00D822AF"/>
    <w:rsid w:val="00D8247E"/>
    <w:rsid w:val="00D826EF"/>
    <w:rsid w:val="00D829E3"/>
    <w:rsid w:val="00D82D13"/>
    <w:rsid w:val="00D830D0"/>
    <w:rsid w:val="00D83570"/>
    <w:rsid w:val="00D83B22"/>
    <w:rsid w:val="00D83BC5"/>
    <w:rsid w:val="00D83E6E"/>
    <w:rsid w:val="00D83F00"/>
    <w:rsid w:val="00D84BA6"/>
    <w:rsid w:val="00D85067"/>
    <w:rsid w:val="00D851CF"/>
    <w:rsid w:val="00D85442"/>
    <w:rsid w:val="00D85A58"/>
    <w:rsid w:val="00D85E34"/>
    <w:rsid w:val="00D860F9"/>
    <w:rsid w:val="00D864FC"/>
    <w:rsid w:val="00D86715"/>
    <w:rsid w:val="00D86AE9"/>
    <w:rsid w:val="00D86DDB"/>
    <w:rsid w:val="00D86FA6"/>
    <w:rsid w:val="00D87AB5"/>
    <w:rsid w:val="00D87E43"/>
    <w:rsid w:val="00D90097"/>
    <w:rsid w:val="00D901FD"/>
    <w:rsid w:val="00D90AB8"/>
    <w:rsid w:val="00D90B7B"/>
    <w:rsid w:val="00D90E9A"/>
    <w:rsid w:val="00D91151"/>
    <w:rsid w:val="00D91207"/>
    <w:rsid w:val="00D91988"/>
    <w:rsid w:val="00D91C7E"/>
    <w:rsid w:val="00D924A8"/>
    <w:rsid w:val="00D92612"/>
    <w:rsid w:val="00D926D5"/>
    <w:rsid w:val="00D92E2C"/>
    <w:rsid w:val="00D931D1"/>
    <w:rsid w:val="00D93266"/>
    <w:rsid w:val="00D933A1"/>
    <w:rsid w:val="00D955B6"/>
    <w:rsid w:val="00D9565D"/>
    <w:rsid w:val="00D958BD"/>
    <w:rsid w:val="00D95A13"/>
    <w:rsid w:val="00D95E23"/>
    <w:rsid w:val="00D961DE"/>
    <w:rsid w:val="00D96881"/>
    <w:rsid w:val="00D96A7A"/>
    <w:rsid w:val="00D96CFF"/>
    <w:rsid w:val="00D96EE6"/>
    <w:rsid w:val="00D96EF3"/>
    <w:rsid w:val="00D97108"/>
    <w:rsid w:val="00D97302"/>
    <w:rsid w:val="00D97E2D"/>
    <w:rsid w:val="00DA0769"/>
    <w:rsid w:val="00DA127C"/>
    <w:rsid w:val="00DA15CB"/>
    <w:rsid w:val="00DA1E36"/>
    <w:rsid w:val="00DA2C96"/>
    <w:rsid w:val="00DA3452"/>
    <w:rsid w:val="00DA3633"/>
    <w:rsid w:val="00DA3693"/>
    <w:rsid w:val="00DA3748"/>
    <w:rsid w:val="00DA398A"/>
    <w:rsid w:val="00DA41BF"/>
    <w:rsid w:val="00DA4745"/>
    <w:rsid w:val="00DA495E"/>
    <w:rsid w:val="00DA4E19"/>
    <w:rsid w:val="00DA5634"/>
    <w:rsid w:val="00DA5794"/>
    <w:rsid w:val="00DA5981"/>
    <w:rsid w:val="00DA5F47"/>
    <w:rsid w:val="00DA5F61"/>
    <w:rsid w:val="00DA6043"/>
    <w:rsid w:val="00DA60C3"/>
    <w:rsid w:val="00DA6129"/>
    <w:rsid w:val="00DA633F"/>
    <w:rsid w:val="00DA6800"/>
    <w:rsid w:val="00DA6ADE"/>
    <w:rsid w:val="00DA6CCC"/>
    <w:rsid w:val="00DA7418"/>
    <w:rsid w:val="00DA7E0A"/>
    <w:rsid w:val="00DA7FBB"/>
    <w:rsid w:val="00DB06E5"/>
    <w:rsid w:val="00DB0A3D"/>
    <w:rsid w:val="00DB0B3C"/>
    <w:rsid w:val="00DB0F33"/>
    <w:rsid w:val="00DB1248"/>
    <w:rsid w:val="00DB1948"/>
    <w:rsid w:val="00DB1D69"/>
    <w:rsid w:val="00DB2773"/>
    <w:rsid w:val="00DB3259"/>
    <w:rsid w:val="00DB37DB"/>
    <w:rsid w:val="00DB49C8"/>
    <w:rsid w:val="00DB4F8B"/>
    <w:rsid w:val="00DB4FD0"/>
    <w:rsid w:val="00DB553B"/>
    <w:rsid w:val="00DB5741"/>
    <w:rsid w:val="00DB590C"/>
    <w:rsid w:val="00DB5A47"/>
    <w:rsid w:val="00DB5C2F"/>
    <w:rsid w:val="00DB6839"/>
    <w:rsid w:val="00DB697A"/>
    <w:rsid w:val="00DB6A0F"/>
    <w:rsid w:val="00DB6B03"/>
    <w:rsid w:val="00DB6E2E"/>
    <w:rsid w:val="00DB706C"/>
    <w:rsid w:val="00DB79FF"/>
    <w:rsid w:val="00DB7AD6"/>
    <w:rsid w:val="00DB7C74"/>
    <w:rsid w:val="00DB7E6A"/>
    <w:rsid w:val="00DC000C"/>
    <w:rsid w:val="00DC0E1C"/>
    <w:rsid w:val="00DC11A6"/>
    <w:rsid w:val="00DC11F3"/>
    <w:rsid w:val="00DC11F9"/>
    <w:rsid w:val="00DC1BE5"/>
    <w:rsid w:val="00DC1E3B"/>
    <w:rsid w:val="00DC242F"/>
    <w:rsid w:val="00DC264A"/>
    <w:rsid w:val="00DC3518"/>
    <w:rsid w:val="00DC3533"/>
    <w:rsid w:val="00DC3AF7"/>
    <w:rsid w:val="00DC3DD3"/>
    <w:rsid w:val="00DC4516"/>
    <w:rsid w:val="00DC452A"/>
    <w:rsid w:val="00DC4CA4"/>
    <w:rsid w:val="00DC57F0"/>
    <w:rsid w:val="00DC5C99"/>
    <w:rsid w:val="00DC61D4"/>
    <w:rsid w:val="00DC6918"/>
    <w:rsid w:val="00DC73D7"/>
    <w:rsid w:val="00DC73FF"/>
    <w:rsid w:val="00DC7897"/>
    <w:rsid w:val="00DC790C"/>
    <w:rsid w:val="00DC7C4B"/>
    <w:rsid w:val="00DC7D6B"/>
    <w:rsid w:val="00DC7FA5"/>
    <w:rsid w:val="00DD025E"/>
    <w:rsid w:val="00DD06A9"/>
    <w:rsid w:val="00DD07E4"/>
    <w:rsid w:val="00DD0A64"/>
    <w:rsid w:val="00DD0C5F"/>
    <w:rsid w:val="00DD1B43"/>
    <w:rsid w:val="00DD1F59"/>
    <w:rsid w:val="00DD285F"/>
    <w:rsid w:val="00DD2A44"/>
    <w:rsid w:val="00DD2CDD"/>
    <w:rsid w:val="00DD2FFD"/>
    <w:rsid w:val="00DD3122"/>
    <w:rsid w:val="00DD368D"/>
    <w:rsid w:val="00DD395C"/>
    <w:rsid w:val="00DD3DC1"/>
    <w:rsid w:val="00DD44EA"/>
    <w:rsid w:val="00DD45D9"/>
    <w:rsid w:val="00DD4AC6"/>
    <w:rsid w:val="00DD4D80"/>
    <w:rsid w:val="00DD4DEE"/>
    <w:rsid w:val="00DD4E3D"/>
    <w:rsid w:val="00DD545C"/>
    <w:rsid w:val="00DD58C2"/>
    <w:rsid w:val="00DD598E"/>
    <w:rsid w:val="00DD6D08"/>
    <w:rsid w:val="00DD75E6"/>
    <w:rsid w:val="00DD76AF"/>
    <w:rsid w:val="00DD779E"/>
    <w:rsid w:val="00DD77FE"/>
    <w:rsid w:val="00DD7A66"/>
    <w:rsid w:val="00DD7AE0"/>
    <w:rsid w:val="00DD7CBB"/>
    <w:rsid w:val="00DD7D99"/>
    <w:rsid w:val="00DE00F9"/>
    <w:rsid w:val="00DE0462"/>
    <w:rsid w:val="00DE0488"/>
    <w:rsid w:val="00DE0CAF"/>
    <w:rsid w:val="00DE0E82"/>
    <w:rsid w:val="00DE0F9E"/>
    <w:rsid w:val="00DE1428"/>
    <w:rsid w:val="00DE1556"/>
    <w:rsid w:val="00DE16A4"/>
    <w:rsid w:val="00DE202F"/>
    <w:rsid w:val="00DE232D"/>
    <w:rsid w:val="00DE23B2"/>
    <w:rsid w:val="00DE2574"/>
    <w:rsid w:val="00DE3493"/>
    <w:rsid w:val="00DE35E5"/>
    <w:rsid w:val="00DE3A72"/>
    <w:rsid w:val="00DE419F"/>
    <w:rsid w:val="00DE4445"/>
    <w:rsid w:val="00DE493A"/>
    <w:rsid w:val="00DE4955"/>
    <w:rsid w:val="00DE59FB"/>
    <w:rsid w:val="00DE5C6C"/>
    <w:rsid w:val="00DE5E6D"/>
    <w:rsid w:val="00DE60B8"/>
    <w:rsid w:val="00DE683D"/>
    <w:rsid w:val="00DE70BB"/>
    <w:rsid w:val="00DE72FE"/>
    <w:rsid w:val="00DE756F"/>
    <w:rsid w:val="00DE7990"/>
    <w:rsid w:val="00DF041C"/>
    <w:rsid w:val="00DF05B7"/>
    <w:rsid w:val="00DF0B75"/>
    <w:rsid w:val="00DF0E51"/>
    <w:rsid w:val="00DF10C1"/>
    <w:rsid w:val="00DF18BE"/>
    <w:rsid w:val="00DF1B76"/>
    <w:rsid w:val="00DF2361"/>
    <w:rsid w:val="00DF29CC"/>
    <w:rsid w:val="00DF2CB4"/>
    <w:rsid w:val="00DF2E84"/>
    <w:rsid w:val="00DF38D1"/>
    <w:rsid w:val="00DF3995"/>
    <w:rsid w:val="00DF3F73"/>
    <w:rsid w:val="00DF4046"/>
    <w:rsid w:val="00DF4140"/>
    <w:rsid w:val="00DF4EB4"/>
    <w:rsid w:val="00DF4F72"/>
    <w:rsid w:val="00DF58E8"/>
    <w:rsid w:val="00DF5AA1"/>
    <w:rsid w:val="00DF5B31"/>
    <w:rsid w:val="00DF5D11"/>
    <w:rsid w:val="00DF5D44"/>
    <w:rsid w:val="00DF5F80"/>
    <w:rsid w:val="00DF6182"/>
    <w:rsid w:val="00DF61F7"/>
    <w:rsid w:val="00DF6828"/>
    <w:rsid w:val="00DF7234"/>
    <w:rsid w:val="00DF75E3"/>
    <w:rsid w:val="00DF7B3B"/>
    <w:rsid w:val="00E000F1"/>
    <w:rsid w:val="00E009B6"/>
    <w:rsid w:val="00E01530"/>
    <w:rsid w:val="00E0177A"/>
    <w:rsid w:val="00E019B2"/>
    <w:rsid w:val="00E0258D"/>
    <w:rsid w:val="00E0282D"/>
    <w:rsid w:val="00E02B86"/>
    <w:rsid w:val="00E04408"/>
    <w:rsid w:val="00E04536"/>
    <w:rsid w:val="00E04CE1"/>
    <w:rsid w:val="00E05482"/>
    <w:rsid w:val="00E0551D"/>
    <w:rsid w:val="00E0585E"/>
    <w:rsid w:val="00E05A5B"/>
    <w:rsid w:val="00E06063"/>
    <w:rsid w:val="00E06093"/>
    <w:rsid w:val="00E06725"/>
    <w:rsid w:val="00E06DC9"/>
    <w:rsid w:val="00E07839"/>
    <w:rsid w:val="00E07D13"/>
    <w:rsid w:val="00E11480"/>
    <w:rsid w:val="00E11919"/>
    <w:rsid w:val="00E119EF"/>
    <w:rsid w:val="00E11BA6"/>
    <w:rsid w:val="00E1229C"/>
    <w:rsid w:val="00E1264A"/>
    <w:rsid w:val="00E1270C"/>
    <w:rsid w:val="00E12792"/>
    <w:rsid w:val="00E128B2"/>
    <w:rsid w:val="00E12F40"/>
    <w:rsid w:val="00E13285"/>
    <w:rsid w:val="00E1349B"/>
    <w:rsid w:val="00E137A7"/>
    <w:rsid w:val="00E137AF"/>
    <w:rsid w:val="00E137FC"/>
    <w:rsid w:val="00E13956"/>
    <w:rsid w:val="00E13AC5"/>
    <w:rsid w:val="00E13B17"/>
    <w:rsid w:val="00E1474C"/>
    <w:rsid w:val="00E14A16"/>
    <w:rsid w:val="00E14AE0"/>
    <w:rsid w:val="00E14B0F"/>
    <w:rsid w:val="00E14E5C"/>
    <w:rsid w:val="00E15495"/>
    <w:rsid w:val="00E154B3"/>
    <w:rsid w:val="00E15611"/>
    <w:rsid w:val="00E15642"/>
    <w:rsid w:val="00E15AF6"/>
    <w:rsid w:val="00E15B32"/>
    <w:rsid w:val="00E15E8E"/>
    <w:rsid w:val="00E165B8"/>
    <w:rsid w:val="00E16AF4"/>
    <w:rsid w:val="00E16DA4"/>
    <w:rsid w:val="00E16F1A"/>
    <w:rsid w:val="00E17E54"/>
    <w:rsid w:val="00E17EC2"/>
    <w:rsid w:val="00E200E2"/>
    <w:rsid w:val="00E201CE"/>
    <w:rsid w:val="00E20549"/>
    <w:rsid w:val="00E2118F"/>
    <w:rsid w:val="00E222AE"/>
    <w:rsid w:val="00E22908"/>
    <w:rsid w:val="00E22A3C"/>
    <w:rsid w:val="00E23412"/>
    <w:rsid w:val="00E237F1"/>
    <w:rsid w:val="00E23B1C"/>
    <w:rsid w:val="00E24578"/>
    <w:rsid w:val="00E24A99"/>
    <w:rsid w:val="00E25424"/>
    <w:rsid w:val="00E2580F"/>
    <w:rsid w:val="00E25A32"/>
    <w:rsid w:val="00E25CDA"/>
    <w:rsid w:val="00E25F22"/>
    <w:rsid w:val="00E26624"/>
    <w:rsid w:val="00E267D8"/>
    <w:rsid w:val="00E26890"/>
    <w:rsid w:val="00E269B6"/>
    <w:rsid w:val="00E26DA8"/>
    <w:rsid w:val="00E2745C"/>
    <w:rsid w:val="00E27B7D"/>
    <w:rsid w:val="00E27DB1"/>
    <w:rsid w:val="00E30391"/>
    <w:rsid w:val="00E30433"/>
    <w:rsid w:val="00E30763"/>
    <w:rsid w:val="00E30D02"/>
    <w:rsid w:val="00E30F11"/>
    <w:rsid w:val="00E30FC6"/>
    <w:rsid w:val="00E310C1"/>
    <w:rsid w:val="00E317C5"/>
    <w:rsid w:val="00E3189F"/>
    <w:rsid w:val="00E31916"/>
    <w:rsid w:val="00E31DB5"/>
    <w:rsid w:val="00E32557"/>
    <w:rsid w:val="00E32CE8"/>
    <w:rsid w:val="00E331CA"/>
    <w:rsid w:val="00E339B9"/>
    <w:rsid w:val="00E33BF7"/>
    <w:rsid w:val="00E33E37"/>
    <w:rsid w:val="00E33E7C"/>
    <w:rsid w:val="00E33F25"/>
    <w:rsid w:val="00E34007"/>
    <w:rsid w:val="00E3467D"/>
    <w:rsid w:val="00E3477F"/>
    <w:rsid w:val="00E356C2"/>
    <w:rsid w:val="00E35CF6"/>
    <w:rsid w:val="00E35D0E"/>
    <w:rsid w:val="00E36B9C"/>
    <w:rsid w:val="00E370E8"/>
    <w:rsid w:val="00E37354"/>
    <w:rsid w:val="00E37E14"/>
    <w:rsid w:val="00E4112B"/>
    <w:rsid w:val="00E41E42"/>
    <w:rsid w:val="00E4282C"/>
    <w:rsid w:val="00E4287D"/>
    <w:rsid w:val="00E42893"/>
    <w:rsid w:val="00E42CE9"/>
    <w:rsid w:val="00E42F18"/>
    <w:rsid w:val="00E43571"/>
    <w:rsid w:val="00E43B75"/>
    <w:rsid w:val="00E44F33"/>
    <w:rsid w:val="00E45560"/>
    <w:rsid w:val="00E455E6"/>
    <w:rsid w:val="00E4579D"/>
    <w:rsid w:val="00E45DD4"/>
    <w:rsid w:val="00E469E6"/>
    <w:rsid w:val="00E470AF"/>
    <w:rsid w:val="00E471CC"/>
    <w:rsid w:val="00E4745A"/>
    <w:rsid w:val="00E47510"/>
    <w:rsid w:val="00E50A22"/>
    <w:rsid w:val="00E51115"/>
    <w:rsid w:val="00E5183D"/>
    <w:rsid w:val="00E519BC"/>
    <w:rsid w:val="00E5241B"/>
    <w:rsid w:val="00E533CD"/>
    <w:rsid w:val="00E53BBB"/>
    <w:rsid w:val="00E53CF2"/>
    <w:rsid w:val="00E53D8C"/>
    <w:rsid w:val="00E53E02"/>
    <w:rsid w:val="00E553A4"/>
    <w:rsid w:val="00E55402"/>
    <w:rsid w:val="00E55BA8"/>
    <w:rsid w:val="00E55F1E"/>
    <w:rsid w:val="00E56951"/>
    <w:rsid w:val="00E56C6B"/>
    <w:rsid w:val="00E56E75"/>
    <w:rsid w:val="00E57246"/>
    <w:rsid w:val="00E57C92"/>
    <w:rsid w:val="00E57F1C"/>
    <w:rsid w:val="00E60965"/>
    <w:rsid w:val="00E615CF"/>
    <w:rsid w:val="00E61B3C"/>
    <w:rsid w:val="00E6249E"/>
    <w:rsid w:val="00E626C9"/>
    <w:rsid w:val="00E62957"/>
    <w:rsid w:val="00E632C2"/>
    <w:rsid w:val="00E63B68"/>
    <w:rsid w:val="00E63D2A"/>
    <w:rsid w:val="00E6511E"/>
    <w:rsid w:val="00E659D2"/>
    <w:rsid w:val="00E65A15"/>
    <w:rsid w:val="00E65A53"/>
    <w:rsid w:val="00E65D7A"/>
    <w:rsid w:val="00E6605D"/>
    <w:rsid w:val="00E6609A"/>
    <w:rsid w:val="00E6749A"/>
    <w:rsid w:val="00E677DE"/>
    <w:rsid w:val="00E67D12"/>
    <w:rsid w:val="00E67DA8"/>
    <w:rsid w:val="00E67E35"/>
    <w:rsid w:val="00E67EDC"/>
    <w:rsid w:val="00E702AD"/>
    <w:rsid w:val="00E70707"/>
    <w:rsid w:val="00E70809"/>
    <w:rsid w:val="00E70B11"/>
    <w:rsid w:val="00E71795"/>
    <w:rsid w:val="00E71877"/>
    <w:rsid w:val="00E71C2E"/>
    <w:rsid w:val="00E71D40"/>
    <w:rsid w:val="00E725E2"/>
    <w:rsid w:val="00E737C5"/>
    <w:rsid w:val="00E73D57"/>
    <w:rsid w:val="00E74266"/>
    <w:rsid w:val="00E74B0E"/>
    <w:rsid w:val="00E74ECF"/>
    <w:rsid w:val="00E75488"/>
    <w:rsid w:val="00E7576D"/>
    <w:rsid w:val="00E7612B"/>
    <w:rsid w:val="00E7616F"/>
    <w:rsid w:val="00E76228"/>
    <w:rsid w:val="00E762B6"/>
    <w:rsid w:val="00E76B0B"/>
    <w:rsid w:val="00E77A2C"/>
    <w:rsid w:val="00E77C00"/>
    <w:rsid w:val="00E77D91"/>
    <w:rsid w:val="00E77F45"/>
    <w:rsid w:val="00E810C7"/>
    <w:rsid w:val="00E8112B"/>
    <w:rsid w:val="00E81225"/>
    <w:rsid w:val="00E8180B"/>
    <w:rsid w:val="00E81DB4"/>
    <w:rsid w:val="00E823B0"/>
    <w:rsid w:val="00E823D2"/>
    <w:rsid w:val="00E824C2"/>
    <w:rsid w:val="00E825F0"/>
    <w:rsid w:val="00E827F1"/>
    <w:rsid w:val="00E82A0A"/>
    <w:rsid w:val="00E82ADE"/>
    <w:rsid w:val="00E83519"/>
    <w:rsid w:val="00E84043"/>
    <w:rsid w:val="00E84617"/>
    <w:rsid w:val="00E85069"/>
    <w:rsid w:val="00E850DF"/>
    <w:rsid w:val="00E858F3"/>
    <w:rsid w:val="00E86813"/>
    <w:rsid w:val="00E86831"/>
    <w:rsid w:val="00E86A89"/>
    <w:rsid w:val="00E86E2D"/>
    <w:rsid w:val="00E86F58"/>
    <w:rsid w:val="00E8792C"/>
    <w:rsid w:val="00E87C6E"/>
    <w:rsid w:val="00E87E8C"/>
    <w:rsid w:val="00E90836"/>
    <w:rsid w:val="00E90C8C"/>
    <w:rsid w:val="00E90E75"/>
    <w:rsid w:val="00E91208"/>
    <w:rsid w:val="00E91338"/>
    <w:rsid w:val="00E915AC"/>
    <w:rsid w:val="00E91F2B"/>
    <w:rsid w:val="00E92A12"/>
    <w:rsid w:val="00E92F81"/>
    <w:rsid w:val="00E943C3"/>
    <w:rsid w:val="00E947BE"/>
    <w:rsid w:val="00E947CB"/>
    <w:rsid w:val="00E94918"/>
    <w:rsid w:val="00E95206"/>
    <w:rsid w:val="00E95B55"/>
    <w:rsid w:val="00E96392"/>
    <w:rsid w:val="00E96DB3"/>
    <w:rsid w:val="00E96F55"/>
    <w:rsid w:val="00E9723D"/>
    <w:rsid w:val="00E97957"/>
    <w:rsid w:val="00E97BEB"/>
    <w:rsid w:val="00E97F03"/>
    <w:rsid w:val="00EA02AE"/>
    <w:rsid w:val="00EA03AF"/>
    <w:rsid w:val="00EA1E83"/>
    <w:rsid w:val="00EA23E6"/>
    <w:rsid w:val="00EA29BA"/>
    <w:rsid w:val="00EA29DE"/>
    <w:rsid w:val="00EA2C97"/>
    <w:rsid w:val="00EA3387"/>
    <w:rsid w:val="00EA3BF0"/>
    <w:rsid w:val="00EA3E2C"/>
    <w:rsid w:val="00EA4039"/>
    <w:rsid w:val="00EA470E"/>
    <w:rsid w:val="00EA4EBD"/>
    <w:rsid w:val="00EA4EC2"/>
    <w:rsid w:val="00EA51F5"/>
    <w:rsid w:val="00EA59C0"/>
    <w:rsid w:val="00EA5CB0"/>
    <w:rsid w:val="00EA60DF"/>
    <w:rsid w:val="00EA65DD"/>
    <w:rsid w:val="00EA6618"/>
    <w:rsid w:val="00EA68BD"/>
    <w:rsid w:val="00EA6CB3"/>
    <w:rsid w:val="00EA6D0C"/>
    <w:rsid w:val="00EA6EF5"/>
    <w:rsid w:val="00EA6F46"/>
    <w:rsid w:val="00EA7656"/>
    <w:rsid w:val="00EA7F26"/>
    <w:rsid w:val="00EB055C"/>
    <w:rsid w:val="00EB0582"/>
    <w:rsid w:val="00EB0B90"/>
    <w:rsid w:val="00EB1392"/>
    <w:rsid w:val="00EB14FF"/>
    <w:rsid w:val="00EB1C35"/>
    <w:rsid w:val="00EB2197"/>
    <w:rsid w:val="00EB3590"/>
    <w:rsid w:val="00EB3B19"/>
    <w:rsid w:val="00EB3CCA"/>
    <w:rsid w:val="00EB40EC"/>
    <w:rsid w:val="00EB42DB"/>
    <w:rsid w:val="00EB44BB"/>
    <w:rsid w:val="00EB4DB8"/>
    <w:rsid w:val="00EB5185"/>
    <w:rsid w:val="00EB56A2"/>
    <w:rsid w:val="00EB5D5F"/>
    <w:rsid w:val="00EB699C"/>
    <w:rsid w:val="00EB6B99"/>
    <w:rsid w:val="00EB7162"/>
    <w:rsid w:val="00EB776D"/>
    <w:rsid w:val="00EB785B"/>
    <w:rsid w:val="00EB7976"/>
    <w:rsid w:val="00EC05CC"/>
    <w:rsid w:val="00EC0AD1"/>
    <w:rsid w:val="00EC0BCE"/>
    <w:rsid w:val="00EC1190"/>
    <w:rsid w:val="00EC11F4"/>
    <w:rsid w:val="00EC1518"/>
    <w:rsid w:val="00EC17E2"/>
    <w:rsid w:val="00EC21B2"/>
    <w:rsid w:val="00EC2510"/>
    <w:rsid w:val="00EC2631"/>
    <w:rsid w:val="00EC3457"/>
    <w:rsid w:val="00EC43A4"/>
    <w:rsid w:val="00EC498A"/>
    <w:rsid w:val="00EC4A33"/>
    <w:rsid w:val="00EC4B81"/>
    <w:rsid w:val="00EC4D54"/>
    <w:rsid w:val="00EC4D93"/>
    <w:rsid w:val="00EC5145"/>
    <w:rsid w:val="00EC51B5"/>
    <w:rsid w:val="00EC5F3F"/>
    <w:rsid w:val="00EC6A67"/>
    <w:rsid w:val="00EC6DD1"/>
    <w:rsid w:val="00EC7D1A"/>
    <w:rsid w:val="00EC7F4A"/>
    <w:rsid w:val="00ED0393"/>
    <w:rsid w:val="00ED0604"/>
    <w:rsid w:val="00ED0E32"/>
    <w:rsid w:val="00ED10E4"/>
    <w:rsid w:val="00ED1856"/>
    <w:rsid w:val="00ED1959"/>
    <w:rsid w:val="00ED2CCC"/>
    <w:rsid w:val="00ED423D"/>
    <w:rsid w:val="00ED487D"/>
    <w:rsid w:val="00ED51A7"/>
    <w:rsid w:val="00ED525D"/>
    <w:rsid w:val="00ED554F"/>
    <w:rsid w:val="00ED59A1"/>
    <w:rsid w:val="00ED5C5E"/>
    <w:rsid w:val="00ED6A66"/>
    <w:rsid w:val="00ED6A7E"/>
    <w:rsid w:val="00ED7303"/>
    <w:rsid w:val="00ED743E"/>
    <w:rsid w:val="00ED7C96"/>
    <w:rsid w:val="00ED7FD0"/>
    <w:rsid w:val="00EE0B36"/>
    <w:rsid w:val="00EE0F3F"/>
    <w:rsid w:val="00EE1212"/>
    <w:rsid w:val="00EE152A"/>
    <w:rsid w:val="00EE1B95"/>
    <w:rsid w:val="00EE225C"/>
    <w:rsid w:val="00EE2696"/>
    <w:rsid w:val="00EE2A20"/>
    <w:rsid w:val="00EE2F92"/>
    <w:rsid w:val="00EE3AE0"/>
    <w:rsid w:val="00EE3C34"/>
    <w:rsid w:val="00EE44C5"/>
    <w:rsid w:val="00EE46FB"/>
    <w:rsid w:val="00EE60D0"/>
    <w:rsid w:val="00EE6A53"/>
    <w:rsid w:val="00EE6B95"/>
    <w:rsid w:val="00EE71AD"/>
    <w:rsid w:val="00EE749C"/>
    <w:rsid w:val="00EE7633"/>
    <w:rsid w:val="00EE7F58"/>
    <w:rsid w:val="00EF068D"/>
    <w:rsid w:val="00EF09D2"/>
    <w:rsid w:val="00EF0C42"/>
    <w:rsid w:val="00EF0D5E"/>
    <w:rsid w:val="00EF0FAA"/>
    <w:rsid w:val="00EF15C3"/>
    <w:rsid w:val="00EF1BA4"/>
    <w:rsid w:val="00EF2856"/>
    <w:rsid w:val="00EF2B85"/>
    <w:rsid w:val="00EF2C42"/>
    <w:rsid w:val="00EF2E9D"/>
    <w:rsid w:val="00EF3363"/>
    <w:rsid w:val="00EF3FA5"/>
    <w:rsid w:val="00EF4126"/>
    <w:rsid w:val="00EF4771"/>
    <w:rsid w:val="00EF4D45"/>
    <w:rsid w:val="00EF4E65"/>
    <w:rsid w:val="00EF5569"/>
    <w:rsid w:val="00EF5A69"/>
    <w:rsid w:val="00EF5D2D"/>
    <w:rsid w:val="00EF5F7F"/>
    <w:rsid w:val="00EF70AE"/>
    <w:rsid w:val="00EF720C"/>
    <w:rsid w:val="00EF7494"/>
    <w:rsid w:val="00EF77D7"/>
    <w:rsid w:val="00EF783B"/>
    <w:rsid w:val="00EF7AA8"/>
    <w:rsid w:val="00F0227B"/>
    <w:rsid w:val="00F02B27"/>
    <w:rsid w:val="00F02CE5"/>
    <w:rsid w:val="00F03235"/>
    <w:rsid w:val="00F03290"/>
    <w:rsid w:val="00F03340"/>
    <w:rsid w:val="00F03564"/>
    <w:rsid w:val="00F04429"/>
    <w:rsid w:val="00F0446F"/>
    <w:rsid w:val="00F04835"/>
    <w:rsid w:val="00F04BC1"/>
    <w:rsid w:val="00F052BA"/>
    <w:rsid w:val="00F05365"/>
    <w:rsid w:val="00F05B92"/>
    <w:rsid w:val="00F067DF"/>
    <w:rsid w:val="00F06C07"/>
    <w:rsid w:val="00F07462"/>
    <w:rsid w:val="00F076F2"/>
    <w:rsid w:val="00F0786F"/>
    <w:rsid w:val="00F079E7"/>
    <w:rsid w:val="00F07A4A"/>
    <w:rsid w:val="00F07A75"/>
    <w:rsid w:val="00F07FFE"/>
    <w:rsid w:val="00F10079"/>
    <w:rsid w:val="00F10261"/>
    <w:rsid w:val="00F105A8"/>
    <w:rsid w:val="00F10AAE"/>
    <w:rsid w:val="00F11695"/>
    <w:rsid w:val="00F117D6"/>
    <w:rsid w:val="00F11826"/>
    <w:rsid w:val="00F11DB1"/>
    <w:rsid w:val="00F12512"/>
    <w:rsid w:val="00F12927"/>
    <w:rsid w:val="00F12AAD"/>
    <w:rsid w:val="00F139A1"/>
    <w:rsid w:val="00F13A2D"/>
    <w:rsid w:val="00F1475C"/>
    <w:rsid w:val="00F14C7A"/>
    <w:rsid w:val="00F14D38"/>
    <w:rsid w:val="00F157A7"/>
    <w:rsid w:val="00F15E01"/>
    <w:rsid w:val="00F15F37"/>
    <w:rsid w:val="00F1702A"/>
    <w:rsid w:val="00F171A0"/>
    <w:rsid w:val="00F17888"/>
    <w:rsid w:val="00F17945"/>
    <w:rsid w:val="00F17A7B"/>
    <w:rsid w:val="00F20080"/>
    <w:rsid w:val="00F20CCD"/>
    <w:rsid w:val="00F211EF"/>
    <w:rsid w:val="00F2148E"/>
    <w:rsid w:val="00F216F5"/>
    <w:rsid w:val="00F2170E"/>
    <w:rsid w:val="00F225FD"/>
    <w:rsid w:val="00F2269F"/>
    <w:rsid w:val="00F22873"/>
    <w:rsid w:val="00F22CA2"/>
    <w:rsid w:val="00F22F7B"/>
    <w:rsid w:val="00F23AB0"/>
    <w:rsid w:val="00F2458F"/>
    <w:rsid w:val="00F2465C"/>
    <w:rsid w:val="00F2524A"/>
    <w:rsid w:val="00F254B1"/>
    <w:rsid w:val="00F25B61"/>
    <w:rsid w:val="00F26172"/>
    <w:rsid w:val="00F2633A"/>
    <w:rsid w:val="00F26378"/>
    <w:rsid w:val="00F2695C"/>
    <w:rsid w:val="00F26BF1"/>
    <w:rsid w:val="00F26D61"/>
    <w:rsid w:val="00F26EF0"/>
    <w:rsid w:val="00F26EF6"/>
    <w:rsid w:val="00F27332"/>
    <w:rsid w:val="00F2753F"/>
    <w:rsid w:val="00F27C78"/>
    <w:rsid w:val="00F306EB"/>
    <w:rsid w:val="00F30807"/>
    <w:rsid w:val="00F3092A"/>
    <w:rsid w:val="00F3107E"/>
    <w:rsid w:val="00F31279"/>
    <w:rsid w:val="00F315E0"/>
    <w:rsid w:val="00F31687"/>
    <w:rsid w:val="00F32193"/>
    <w:rsid w:val="00F328ED"/>
    <w:rsid w:val="00F32A6D"/>
    <w:rsid w:val="00F33178"/>
    <w:rsid w:val="00F341FF"/>
    <w:rsid w:val="00F3426D"/>
    <w:rsid w:val="00F34826"/>
    <w:rsid w:val="00F34ACD"/>
    <w:rsid w:val="00F35430"/>
    <w:rsid w:val="00F356D3"/>
    <w:rsid w:val="00F35A2C"/>
    <w:rsid w:val="00F362C8"/>
    <w:rsid w:val="00F3664F"/>
    <w:rsid w:val="00F369E9"/>
    <w:rsid w:val="00F36E74"/>
    <w:rsid w:val="00F36F7D"/>
    <w:rsid w:val="00F372CA"/>
    <w:rsid w:val="00F37423"/>
    <w:rsid w:val="00F37F8F"/>
    <w:rsid w:val="00F4008F"/>
    <w:rsid w:val="00F40587"/>
    <w:rsid w:val="00F407C9"/>
    <w:rsid w:val="00F4082D"/>
    <w:rsid w:val="00F40C4C"/>
    <w:rsid w:val="00F40D22"/>
    <w:rsid w:val="00F41142"/>
    <w:rsid w:val="00F413DA"/>
    <w:rsid w:val="00F4190B"/>
    <w:rsid w:val="00F43528"/>
    <w:rsid w:val="00F436C5"/>
    <w:rsid w:val="00F43BA5"/>
    <w:rsid w:val="00F43E92"/>
    <w:rsid w:val="00F44ADB"/>
    <w:rsid w:val="00F44B82"/>
    <w:rsid w:val="00F44E5C"/>
    <w:rsid w:val="00F4585E"/>
    <w:rsid w:val="00F45936"/>
    <w:rsid w:val="00F45CD4"/>
    <w:rsid w:val="00F45DE5"/>
    <w:rsid w:val="00F45FA7"/>
    <w:rsid w:val="00F46E29"/>
    <w:rsid w:val="00F47027"/>
    <w:rsid w:val="00F47464"/>
    <w:rsid w:val="00F478E1"/>
    <w:rsid w:val="00F47CAF"/>
    <w:rsid w:val="00F47FF3"/>
    <w:rsid w:val="00F50251"/>
    <w:rsid w:val="00F50AFB"/>
    <w:rsid w:val="00F50D82"/>
    <w:rsid w:val="00F51044"/>
    <w:rsid w:val="00F51A88"/>
    <w:rsid w:val="00F521EA"/>
    <w:rsid w:val="00F52215"/>
    <w:rsid w:val="00F526E8"/>
    <w:rsid w:val="00F53918"/>
    <w:rsid w:val="00F539AA"/>
    <w:rsid w:val="00F53BE6"/>
    <w:rsid w:val="00F54B89"/>
    <w:rsid w:val="00F54FA3"/>
    <w:rsid w:val="00F5547B"/>
    <w:rsid w:val="00F554EE"/>
    <w:rsid w:val="00F554F4"/>
    <w:rsid w:val="00F55C17"/>
    <w:rsid w:val="00F55F2C"/>
    <w:rsid w:val="00F574F3"/>
    <w:rsid w:val="00F577D5"/>
    <w:rsid w:val="00F6008F"/>
    <w:rsid w:val="00F60BDC"/>
    <w:rsid w:val="00F616EC"/>
    <w:rsid w:val="00F61EDA"/>
    <w:rsid w:val="00F6263B"/>
    <w:rsid w:val="00F6267C"/>
    <w:rsid w:val="00F626B3"/>
    <w:rsid w:val="00F62CEF"/>
    <w:rsid w:val="00F63A9C"/>
    <w:rsid w:val="00F6419E"/>
    <w:rsid w:val="00F649CB"/>
    <w:rsid w:val="00F64BB2"/>
    <w:rsid w:val="00F662DE"/>
    <w:rsid w:val="00F66558"/>
    <w:rsid w:val="00F66B5F"/>
    <w:rsid w:val="00F67416"/>
    <w:rsid w:val="00F6747D"/>
    <w:rsid w:val="00F6759D"/>
    <w:rsid w:val="00F67A43"/>
    <w:rsid w:val="00F70D0B"/>
    <w:rsid w:val="00F70FD2"/>
    <w:rsid w:val="00F71295"/>
    <w:rsid w:val="00F721A4"/>
    <w:rsid w:val="00F72F06"/>
    <w:rsid w:val="00F73F48"/>
    <w:rsid w:val="00F74360"/>
    <w:rsid w:val="00F748A2"/>
    <w:rsid w:val="00F75213"/>
    <w:rsid w:val="00F75510"/>
    <w:rsid w:val="00F756B9"/>
    <w:rsid w:val="00F7588A"/>
    <w:rsid w:val="00F7600C"/>
    <w:rsid w:val="00F775EC"/>
    <w:rsid w:val="00F77C6F"/>
    <w:rsid w:val="00F8074F"/>
    <w:rsid w:val="00F80D10"/>
    <w:rsid w:val="00F81558"/>
    <w:rsid w:val="00F81ED5"/>
    <w:rsid w:val="00F8266E"/>
    <w:rsid w:val="00F828D7"/>
    <w:rsid w:val="00F83B3B"/>
    <w:rsid w:val="00F83C5F"/>
    <w:rsid w:val="00F843EE"/>
    <w:rsid w:val="00F848B7"/>
    <w:rsid w:val="00F84902"/>
    <w:rsid w:val="00F84E48"/>
    <w:rsid w:val="00F85811"/>
    <w:rsid w:val="00F858A0"/>
    <w:rsid w:val="00F85B7D"/>
    <w:rsid w:val="00F860A2"/>
    <w:rsid w:val="00F8618C"/>
    <w:rsid w:val="00F861F3"/>
    <w:rsid w:val="00F865BD"/>
    <w:rsid w:val="00F86D6E"/>
    <w:rsid w:val="00F876F9"/>
    <w:rsid w:val="00F87700"/>
    <w:rsid w:val="00F902A2"/>
    <w:rsid w:val="00F902C4"/>
    <w:rsid w:val="00F90FD3"/>
    <w:rsid w:val="00F91FAC"/>
    <w:rsid w:val="00F91FE5"/>
    <w:rsid w:val="00F92E83"/>
    <w:rsid w:val="00F931D8"/>
    <w:rsid w:val="00F9355B"/>
    <w:rsid w:val="00F93DB7"/>
    <w:rsid w:val="00F94531"/>
    <w:rsid w:val="00F946B5"/>
    <w:rsid w:val="00F950CF"/>
    <w:rsid w:val="00F955B5"/>
    <w:rsid w:val="00F9606F"/>
    <w:rsid w:val="00F9639B"/>
    <w:rsid w:val="00F96C73"/>
    <w:rsid w:val="00F96F62"/>
    <w:rsid w:val="00F97748"/>
    <w:rsid w:val="00F977A0"/>
    <w:rsid w:val="00F97931"/>
    <w:rsid w:val="00F97E8B"/>
    <w:rsid w:val="00FA00B5"/>
    <w:rsid w:val="00FA021A"/>
    <w:rsid w:val="00FA02E8"/>
    <w:rsid w:val="00FA092B"/>
    <w:rsid w:val="00FA0D3C"/>
    <w:rsid w:val="00FA0F54"/>
    <w:rsid w:val="00FA1613"/>
    <w:rsid w:val="00FA173E"/>
    <w:rsid w:val="00FA1CAF"/>
    <w:rsid w:val="00FA274E"/>
    <w:rsid w:val="00FA27A6"/>
    <w:rsid w:val="00FA33F2"/>
    <w:rsid w:val="00FA3437"/>
    <w:rsid w:val="00FA3C9F"/>
    <w:rsid w:val="00FA481A"/>
    <w:rsid w:val="00FA499D"/>
    <w:rsid w:val="00FA4AAD"/>
    <w:rsid w:val="00FA4B09"/>
    <w:rsid w:val="00FA4CEB"/>
    <w:rsid w:val="00FA4DFB"/>
    <w:rsid w:val="00FA5C70"/>
    <w:rsid w:val="00FA613E"/>
    <w:rsid w:val="00FA6D56"/>
    <w:rsid w:val="00FA6DB9"/>
    <w:rsid w:val="00FA795D"/>
    <w:rsid w:val="00FA7C06"/>
    <w:rsid w:val="00FA7E5D"/>
    <w:rsid w:val="00FB0DF7"/>
    <w:rsid w:val="00FB13D5"/>
    <w:rsid w:val="00FB1FA5"/>
    <w:rsid w:val="00FB2ACC"/>
    <w:rsid w:val="00FB2CAF"/>
    <w:rsid w:val="00FB30EB"/>
    <w:rsid w:val="00FB3816"/>
    <w:rsid w:val="00FB396F"/>
    <w:rsid w:val="00FB45CF"/>
    <w:rsid w:val="00FB4AC2"/>
    <w:rsid w:val="00FB58E7"/>
    <w:rsid w:val="00FB59BD"/>
    <w:rsid w:val="00FB5DA1"/>
    <w:rsid w:val="00FB6100"/>
    <w:rsid w:val="00FB643E"/>
    <w:rsid w:val="00FB6474"/>
    <w:rsid w:val="00FB6E50"/>
    <w:rsid w:val="00FB71AF"/>
    <w:rsid w:val="00FB71D1"/>
    <w:rsid w:val="00FB7A8A"/>
    <w:rsid w:val="00FB7FDB"/>
    <w:rsid w:val="00FB7FEB"/>
    <w:rsid w:val="00FC0002"/>
    <w:rsid w:val="00FC0052"/>
    <w:rsid w:val="00FC0A61"/>
    <w:rsid w:val="00FC0ECB"/>
    <w:rsid w:val="00FC0FE8"/>
    <w:rsid w:val="00FC138C"/>
    <w:rsid w:val="00FC141E"/>
    <w:rsid w:val="00FC1585"/>
    <w:rsid w:val="00FC16AB"/>
    <w:rsid w:val="00FC1944"/>
    <w:rsid w:val="00FC1A5C"/>
    <w:rsid w:val="00FC22E2"/>
    <w:rsid w:val="00FC28E2"/>
    <w:rsid w:val="00FC2C78"/>
    <w:rsid w:val="00FC2F85"/>
    <w:rsid w:val="00FC3045"/>
    <w:rsid w:val="00FC3073"/>
    <w:rsid w:val="00FC32BA"/>
    <w:rsid w:val="00FC3729"/>
    <w:rsid w:val="00FC3A49"/>
    <w:rsid w:val="00FC3C80"/>
    <w:rsid w:val="00FC4762"/>
    <w:rsid w:val="00FC4985"/>
    <w:rsid w:val="00FC4CC3"/>
    <w:rsid w:val="00FC54ED"/>
    <w:rsid w:val="00FC5521"/>
    <w:rsid w:val="00FC577E"/>
    <w:rsid w:val="00FC5869"/>
    <w:rsid w:val="00FC59B4"/>
    <w:rsid w:val="00FC5B2B"/>
    <w:rsid w:val="00FC68E5"/>
    <w:rsid w:val="00FC6D5E"/>
    <w:rsid w:val="00FC70D7"/>
    <w:rsid w:val="00FC7326"/>
    <w:rsid w:val="00FC732F"/>
    <w:rsid w:val="00FC7B89"/>
    <w:rsid w:val="00FC7E06"/>
    <w:rsid w:val="00FD0341"/>
    <w:rsid w:val="00FD0944"/>
    <w:rsid w:val="00FD0A9A"/>
    <w:rsid w:val="00FD1450"/>
    <w:rsid w:val="00FD1687"/>
    <w:rsid w:val="00FD1A69"/>
    <w:rsid w:val="00FD200D"/>
    <w:rsid w:val="00FD228C"/>
    <w:rsid w:val="00FD23E9"/>
    <w:rsid w:val="00FD2829"/>
    <w:rsid w:val="00FD292C"/>
    <w:rsid w:val="00FD2F02"/>
    <w:rsid w:val="00FD3AC8"/>
    <w:rsid w:val="00FD3DAA"/>
    <w:rsid w:val="00FD3FC1"/>
    <w:rsid w:val="00FD404B"/>
    <w:rsid w:val="00FD44C9"/>
    <w:rsid w:val="00FD45A1"/>
    <w:rsid w:val="00FD4829"/>
    <w:rsid w:val="00FD4880"/>
    <w:rsid w:val="00FD4DAB"/>
    <w:rsid w:val="00FD5198"/>
    <w:rsid w:val="00FD52F7"/>
    <w:rsid w:val="00FD5783"/>
    <w:rsid w:val="00FD5F78"/>
    <w:rsid w:val="00FD6001"/>
    <w:rsid w:val="00FD629F"/>
    <w:rsid w:val="00FD63C6"/>
    <w:rsid w:val="00FD647D"/>
    <w:rsid w:val="00FD68E6"/>
    <w:rsid w:val="00FD6D06"/>
    <w:rsid w:val="00FD6EC5"/>
    <w:rsid w:val="00FD7321"/>
    <w:rsid w:val="00FD799C"/>
    <w:rsid w:val="00FD7C32"/>
    <w:rsid w:val="00FD7DE3"/>
    <w:rsid w:val="00FD7FE4"/>
    <w:rsid w:val="00FE1490"/>
    <w:rsid w:val="00FE250E"/>
    <w:rsid w:val="00FE2990"/>
    <w:rsid w:val="00FE2B51"/>
    <w:rsid w:val="00FE2BE4"/>
    <w:rsid w:val="00FE2FD6"/>
    <w:rsid w:val="00FE37EE"/>
    <w:rsid w:val="00FE3935"/>
    <w:rsid w:val="00FE4C63"/>
    <w:rsid w:val="00FE5045"/>
    <w:rsid w:val="00FE5BD2"/>
    <w:rsid w:val="00FE5FF9"/>
    <w:rsid w:val="00FE63F4"/>
    <w:rsid w:val="00FE6EA0"/>
    <w:rsid w:val="00FE74DB"/>
    <w:rsid w:val="00FE7519"/>
    <w:rsid w:val="00FE758B"/>
    <w:rsid w:val="00FE7EB4"/>
    <w:rsid w:val="00FF0577"/>
    <w:rsid w:val="00FF118E"/>
    <w:rsid w:val="00FF18B7"/>
    <w:rsid w:val="00FF1C31"/>
    <w:rsid w:val="00FF1C84"/>
    <w:rsid w:val="00FF242F"/>
    <w:rsid w:val="00FF291B"/>
    <w:rsid w:val="00FF2DC5"/>
    <w:rsid w:val="00FF301A"/>
    <w:rsid w:val="00FF3421"/>
    <w:rsid w:val="00FF3665"/>
    <w:rsid w:val="00FF4455"/>
    <w:rsid w:val="00FF472D"/>
    <w:rsid w:val="00FF48D1"/>
    <w:rsid w:val="00FF4BF9"/>
    <w:rsid w:val="00FF4F11"/>
    <w:rsid w:val="00FF5186"/>
    <w:rsid w:val="00FF5758"/>
    <w:rsid w:val="00FF5A5A"/>
    <w:rsid w:val="00FF5DAD"/>
    <w:rsid w:val="00FF5EA1"/>
    <w:rsid w:val="00FF5F99"/>
    <w:rsid w:val="00FF7185"/>
    <w:rsid w:val="00FF72F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B8D02-2587-4646-8D7A-5D35B33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70F"/>
  </w:style>
  <w:style w:type="paragraph" w:styleId="Footer">
    <w:name w:val="footer"/>
    <w:basedOn w:val="Normal"/>
    <w:link w:val="FooterChar"/>
    <w:uiPriority w:val="99"/>
    <w:unhideWhenUsed/>
    <w:rsid w:val="007D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0F"/>
  </w:style>
  <w:style w:type="paragraph" w:styleId="BalloonText">
    <w:name w:val="Balloon Text"/>
    <w:basedOn w:val="Normal"/>
    <w:link w:val="BalloonTextChar"/>
    <w:uiPriority w:val="99"/>
    <w:semiHidden/>
    <w:unhideWhenUsed/>
    <w:rsid w:val="00C9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7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4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2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48545790D34504A4538F0F107A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F002-48DF-40E1-A5F4-1DBD354BFE74}"/>
      </w:docPartPr>
      <w:docPartBody>
        <w:p w:rsidR="00000000" w:rsidRDefault="00564AB0" w:rsidP="00564AB0">
          <w:pPr>
            <w:pStyle w:val="C848545790D34504A4538F0F107A7345"/>
          </w:pPr>
          <w:r w:rsidRPr="0044703F">
            <w:rPr>
              <w:rStyle w:val="PlaceholderText"/>
            </w:rPr>
            <w:t>Click here to enter a date.</w:t>
          </w:r>
        </w:p>
      </w:docPartBody>
    </w:docPart>
    <w:docPart>
      <w:docPartPr>
        <w:name w:val="EA2B1417A3C64DFB9FC48DD5C1F7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4357-6342-4108-B5F9-D68ECBAE16D4}"/>
      </w:docPartPr>
      <w:docPartBody>
        <w:p w:rsidR="00000000" w:rsidRDefault="00564AB0" w:rsidP="00564AB0">
          <w:pPr>
            <w:pStyle w:val="EA2B1417A3C64DFB9FC48DD5C1F76D05"/>
          </w:pPr>
          <w:r w:rsidRPr="007E3A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B0"/>
    <w:rsid w:val="005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AB0"/>
    <w:rPr>
      <w:color w:val="808080"/>
    </w:rPr>
  </w:style>
  <w:style w:type="paragraph" w:customStyle="1" w:styleId="5F3ED93F89EE4814B04EF76C7A2D43EF">
    <w:name w:val="5F3ED93F89EE4814B04EF76C7A2D43EF"/>
    <w:rsid w:val="00564AB0"/>
  </w:style>
  <w:style w:type="paragraph" w:customStyle="1" w:styleId="1200100B365C477BB0F58C3DD884F947">
    <w:name w:val="1200100B365C477BB0F58C3DD884F947"/>
    <w:rsid w:val="00564AB0"/>
  </w:style>
  <w:style w:type="paragraph" w:customStyle="1" w:styleId="80AD3BCDB8814FB8AA9D8EA227A58096">
    <w:name w:val="80AD3BCDB8814FB8AA9D8EA227A58096"/>
    <w:rsid w:val="00564AB0"/>
  </w:style>
  <w:style w:type="paragraph" w:customStyle="1" w:styleId="2AB1ECC7172545EE8447A6B2A9876F1E">
    <w:name w:val="2AB1ECC7172545EE8447A6B2A9876F1E"/>
    <w:rsid w:val="00564AB0"/>
  </w:style>
  <w:style w:type="paragraph" w:customStyle="1" w:styleId="C848545790D34504A4538F0F107A7345">
    <w:name w:val="C848545790D34504A4538F0F107A7345"/>
    <w:rsid w:val="00564AB0"/>
  </w:style>
  <w:style w:type="paragraph" w:customStyle="1" w:styleId="EA2B1417A3C64DFB9FC48DD5C1F76D05">
    <w:name w:val="EA2B1417A3C64DFB9FC48DD5C1F76D05"/>
    <w:rsid w:val="0056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727D-C620-45EC-B335-9C8293A3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(RCR)</dc:creator>
  <cp:lastModifiedBy>Sheri Potts</cp:lastModifiedBy>
  <cp:revision>2</cp:revision>
  <cp:lastPrinted>2014-10-07T22:59:00Z</cp:lastPrinted>
  <dcterms:created xsi:type="dcterms:W3CDTF">2016-04-22T13:01:00Z</dcterms:created>
  <dcterms:modified xsi:type="dcterms:W3CDTF">2016-04-22T13:01:00Z</dcterms:modified>
</cp:coreProperties>
</file>