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99A" w:rsidRPr="00BC0567" w:rsidRDefault="004B499A" w:rsidP="00B75D80">
      <w:pPr>
        <w:widowControl w:val="0"/>
        <w:autoSpaceDE w:val="0"/>
        <w:autoSpaceDN w:val="0"/>
        <w:adjustRightInd w:val="0"/>
        <w:spacing w:after="120" w:line="264" w:lineRule="auto"/>
        <w:jc w:val="center"/>
        <w:rPr>
          <w:rFonts w:ascii="Times New Roman" w:hAnsi="Times New Roman"/>
          <w:b/>
          <w:bCs/>
          <w:spacing w:val="14"/>
          <w:kern w:val="2"/>
          <w:szCs w:val="24"/>
        </w:rPr>
      </w:pPr>
      <w:r w:rsidRPr="00BC0567">
        <w:rPr>
          <w:rFonts w:ascii="Times New Roman" w:hAnsi="Times New Roman"/>
          <w:b/>
          <w:bCs/>
          <w:spacing w:val="14"/>
          <w:kern w:val="2"/>
          <w:szCs w:val="24"/>
        </w:rPr>
        <w:t>UNITED STATES DISTRICT COURT</w:t>
      </w:r>
    </w:p>
    <w:p w:rsidR="004B499A" w:rsidRPr="00BC0567" w:rsidRDefault="004B499A" w:rsidP="00B75D80">
      <w:pPr>
        <w:widowControl w:val="0"/>
        <w:autoSpaceDE w:val="0"/>
        <w:autoSpaceDN w:val="0"/>
        <w:adjustRightInd w:val="0"/>
        <w:spacing w:after="120" w:line="264" w:lineRule="auto"/>
        <w:jc w:val="center"/>
        <w:rPr>
          <w:rFonts w:ascii="Times New Roman" w:hAnsi="Times New Roman"/>
          <w:b/>
          <w:bCs/>
          <w:spacing w:val="14"/>
          <w:kern w:val="2"/>
          <w:szCs w:val="24"/>
        </w:rPr>
      </w:pPr>
      <w:r w:rsidRPr="00BC0567">
        <w:rPr>
          <w:rFonts w:ascii="Times New Roman" w:hAnsi="Times New Roman"/>
          <w:b/>
          <w:bCs/>
          <w:spacing w:val="14"/>
          <w:kern w:val="2"/>
          <w:szCs w:val="24"/>
        </w:rPr>
        <w:t>NORTHERN DISTRICT OF INDIANA</w:t>
      </w:r>
    </w:p>
    <w:p w:rsidR="004B499A" w:rsidRDefault="004B499A" w:rsidP="00B75D80">
      <w:pPr>
        <w:widowControl w:val="0"/>
        <w:autoSpaceDE w:val="0"/>
        <w:autoSpaceDN w:val="0"/>
        <w:adjustRightInd w:val="0"/>
        <w:spacing w:after="120" w:line="264" w:lineRule="auto"/>
        <w:jc w:val="center"/>
        <w:rPr>
          <w:rFonts w:ascii="Times New Roman" w:hAnsi="Times New Roman"/>
          <w:b/>
          <w:bCs/>
          <w:spacing w:val="14"/>
          <w:kern w:val="2"/>
          <w:szCs w:val="24"/>
        </w:rPr>
      </w:pPr>
      <w:r w:rsidRPr="00BC0567">
        <w:rPr>
          <w:rFonts w:ascii="Times New Roman" w:hAnsi="Times New Roman"/>
          <w:b/>
          <w:bCs/>
          <w:spacing w:val="14"/>
          <w:kern w:val="2"/>
          <w:szCs w:val="24"/>
        </w:rPr>
        <w:t>__________ DIVISION</w:t>
      </w:r>
    </w:p>
    <w:p w:rsidR="00BC0567" w:rsidRPr="00BC0567" w:rsidRDefault="00BC0567" w:rsidP="00B75D80">
      <w:pPr>
        <w:widowControl w:val="0"/>
        <w:autoSpaceDE w:val="0"/>
        <w:autoSpaceDN w:val="0"/>
        <w:adjustRightInd w:val="0"/>
        <w:spacing w:after="120" w:line="264" w:lineRule="auto"/>
        <w:jc w:val="center"/>
        <w:rPr>
          <w:rFonts w:ascii="Times New Roman" w:hAnsi="Times New Roman"/>
          <w:b/>
          <w:bCs/>
          <w:kern w:val="2"/>
          <w:szCs w:val="24"/>
        </w:rPr>
      </w:pPr>
    </w:p>
    <w:p w:rsidR="00594179" w:rsidRPr="00BC0567" w:rsidRDefault="004B499A" w:rsidP="00B75D80">
      <w:pPr>
        <w:widowControl w:val="0"/>
        <w:autoSpaceDE w:val="0"/>
        <w:autoSpaceDN w:val="0"/>
        <w:adjustRightInd w:val="0"/>
        <w:spacing w:after="120" w:line="264" w:lineRule="auto"/>
        <w:rPr>
          <w:rFonts w:ascii="Times New Roman" w:hAnsi="Times New Roman"/>
          <w:kern w:val="2"/>
          <w:szCs w:val="24"/>
        </w:rPr>
      </w:pPr>
      <w:r w:rsidRPr="00BC0567">
        <w:rPr>
          <w:rFonts w:ascii="Times New Roman" w:hAnsi="Times New Roman"/>
          <w:kern w:val="2"/>
          <w:szCs w:val="24"/>
        </w:rPr>
        <w:t>________________,</w:t>
      </w:r>
      <w:r w:rsidR="00594179" w:rsidRPr="00BC0567">
        <w:rPr>
          <w:rFonts w:ascii="Times New Roman" w:hAnsi="Times New Roman"/>
          <w:kern w:val="2"/>
          <w:szCs w:val="24"/>
        </w:rPr>
        <w:tab/>
      </w:r>
      <w:r w:rsidR="00594179" w:rsidRPr="00BC0567">
        <w:rPr>
          <w:rFonts w:ascii="Times New Roman" w:hAnsi="Times New Roman"/>
          <w:kern w:val="2"/>
          <w:szCs w:val="24"/>
        </w:rPr>
        <w:tab/>
      </w:r>
      <w:r w:rsidR="00594179" w:rsidRPr="00BC0567">
        <w:rPr>
          <w:rFonts w:ascii="Times New Roman" w:hAnsi="Times New Roman"/>
          <w:kern w:val="2"/>
          <w:szCs w:val="24"/>
        </w:rPr>
        <w:tab/>
      </w:r>
      <w:r w:rsidR="00594179" w:rsidRPr="00BC0567">
        <w:rPr>
          <w:rFonts w:ascii="Times New Roman" w:hAnsi="Times New Roman"/>
          <w:kern w:val="2"/>
          <w:szCs w:val="24"/>
        </w:rPr>
        <w:tab/>
        <w:t>)</w:t>
      </w:r>
    </w:p>
    <w:p w:rsidR="004B499A" w:rsidRPr="00BC0567" w:rsidRDefault="004B499A" w:rsidP="00B75D80">
      <w:pPr>
        <w:widowControl w:val="0"/>
        <w:autoSpaceDE w:val="0"/>
        <w:autoSpaceDN w:val="0"/>
        <w:adjustRightInd w:val="0"/>
        <w:spacing w:after="120" w:line="264" w:lineRule="auto"/>
        <w:rPr>
          <w:rFonts w:ascii="Times New Roman" w:hAnsi="Times New Roman"/>
          <w:kern w:val="2"/>
          <w:szCs w:val="24"/>
        </w:rPr>
      </w:pPr>
      <w:r w:rsidRPr="00BC0567">
        <w:rPr>
          <w:rFonts w:ascii="Times New Roman" w:hAnsi="Times New Roman"/>
          <w:kern w:val="2"/>
          <w:szCs w:val="24"/>
        </w:rPr>
        <w:t>Plaintiff(s),</w:t>
      </w:r>
      <w:r w:rsidR="00594179" w:rsidRPr="00BC0567">
        <w:rPr>
          <w:rFonts w:ascii="Times New Roman" w:hAnsi="Times New Roman"/>
          <w:kern w:val="2"/>
          <w:szCs w:val="24"/>
        </w:rPr>
        <w:tab/>
      </w:r>
      <w:r w:rsidR="00594179" w:rsidRPr="00BC0567">
        <w:rPr>
          <w:rFonts w:ascii="Times New Roman" w:hAnsi="Times New Roman"/>
          <w:kern w:val="2"/>
          <w:szCs w:val="24"/>
        </w:rPr>
        <w:tab/>
      </w:r>
      <w:r w:rsidR="00594179" w:rsidRPr="00BC0567">
        <w:rPr>
          <w:rFonts w:ascii="Times New Roman" w:hAnsi="Times New Roman"/>
          <w:kern w:val="2"/>
          <w:szCs w:val="24"/>
        </w:rPr>
        <w:tab/>
      </w:r>
      <w:r w:rsidR="00594179" w:rsidRPr="00BC0567">
        <w:rPr>
          <w:rFonts w:ascii="Times New Roman" w:hAnsi="Times New Roman"/>
          <w:kern w:val="2"/>
          <w:szCs w:val="24"/>
        </w:rPr>
        <w:tab/>
      </w:r>
      <w:r w:rsidR="00594179" w:rsidRPr="00BC0567">
        <w:rPr>
          <w:rFonts w:ascii="Times New Roman" w:hAnsi="Times New Roman"/>
          <w:kern w:val="2"/>
          <w:szCs w:val="24"/>
        </w:rPr>
        <w:tab/>
        <w:t>)</w:t>
      </w:r>
    </w:p>
    <w:p w:rsidR="004B499A" w:rsidRPr="00BC0567" w:rsidRDefault="004B499A" w:rsidP="00B75D80">
      <w:pPr>
        <w:widowControl w:val="0"/>
        <w:autoSpaceDE w:val="0"/>
        <w:autoSpaceDN w:val="0"/>
        <w:adjustRightInd w:val="0"/>
        <w:spacing w:after="120" w:line="264" w:lineRule="auto"/>
        <w:rPr>
          <w:rFonts w:ascii="Times New Roman" w:hAnsi="Times New Roman"/>
          <w:kern w:val="2"/>
          <w:szCs w:val="24"/>
        </w:rPr>
      </w:pPr>
      <w:r w:rsidRPr="00BC0567">
        <w:rPr>
          <w:rFonts w:ascii="Times New Roman" w:hAnsi="Times New Roman"/>
          <w:kern w:val="2"/>
          <w:szCs w:val="24"/>
        </w:rPr>
        <w:t xml:space="preserve">v. </w:t>
      </w:r>
      <w:r w:rsidRPr="00BC0567">
        <w:rPr>
          <w:rFonts w:ascii="Times New Roman" w:hAnsi="Times New Roman"/>
          <w:kern w:val="2"/>
          <w:szCs w:val="24"/>
        </w:rPr>
        <w:tab/>
      </w:r>
      <w:r w:rsidRPr="00BC0567">
        <w:rPr>
          <w:rFonts w:ascii="Times New Roman" w:hAnsi="Times New Roman"/>
          <w:kern w:val="2"/>
          <w:szCs w:val="24"/>
        </w:rPr>
        <w:tab/>
      </w:r>
      <w:r w:rsidRPr="00BC0567">
        <w:rPr>
          <w:rFonts w:ascii="Times New Roman" w:hAnsi="Times New Roman"/>
          <w:kern w:val="2"/>
          <w:szCs w:val="24"/>
        </w:rPr>
        <w:tab/>
      </w:r>
      <w:r w:rsidRPr="00BC0567">
        <w:rPr>
          <w:rFonts w:ascii="Times New Roman" w:hAnsi="Times New Roman"/>
          <w:kern w:val="2"/>
          <w:szCs w:val="24"/>
        </w:rPr>
        <w:tab/>
      </w:r>
      <w:r w:rsidRPr="00BC0567">
        <w:rPr>
          <w:rFonts w:ascii="Times New Roman" w:hAnsi="Times New Roman"/>
          <w:kern w:val="2"/>
          <w:szCs w:val="24"/>
        </w:rPr>
        <w:tab/>
      </w:r>
      <w:r w:rsidRPr="00BC0567">
        <w:rPr>
          <w:rFonts w:ascii="Times New Roman" w:hAnsi="Times New Roman"/>
          <w:kern w:val="2"/>
          <w:szCs w:val="24"/>
        </w:rPr>
        <w:tab/>
      </w:r>
      <w:r w:rsidR="00594179" w:rsidRPr="00BC0567">
        <w:rPr>
          <w:rFonts w:ascii="Times New Roman" w:hAnsi="Times New Roman"/>
          <w:kern w:val="2"/>
          <w:szCs w:val="24"/>
        </w:rPr>
        <w:t>)</w:t>
      </w:r>
      <w:r w:rsidRPr="00BC0567">
        <w:rPr>
          <w:rFonts w:ascii="Times New Roman" w:hAnsi="Times New Roman"/>
          <w:kern w:val="2"/>
          <w:szCs w:val="24"/>
        </w:rPr>
        <w:tab/>
      </w:r>
      <w:r w:rsidRPr="00BC0567">
        <w:rPr>
          <w:rFonts w:ascii="Times New Roman" w:hAnsi="Times New Roman"/>
          <w:spacing w:val="10"/>
          <w:kern w:val="2"/>
          <w:szCs w:val="24"/>
        </w:rPr>
        <w:t>CASE NO</w:t>
      </w:r>
      <w:r w:rsidRPr="00BC0567">
        <w:rPr>
          <w:rFonts w:ascii="Times New Roman" w:hAnsi="Times New Roman"/>
          <w:kern w:val="2"/>
          <w:szCs w:val="24"/>
        </w:rPr>
        <w:t>: _________________</w:t>
      </w:r>
    </w:p>
    <w:p w:rsidR="004B499A" w:rsidRPr="00BC0567" w:rsidRDefault="004B499A" w:rsidP="00B75D80">
      <w:pPr>
        <w:widowControl w:val="0"/>
        <w:autoSpaceDE w:val="0"/>
        <w:autoSpaceDN w:val="0"/>
        <w:adjustRightInd w:val="0"/>
        <w:spacing w:after="120" w:line="264" w:lineRule="auto"/>
        <w:rPr>
          <w:rFonts w:ascii="Times New Roman" w:hAnsi="Times New Roman"/>
          <w:kern w:val="2"/>
          <w:szCs w:val="24"/>
        </w:rPr>
      </w:pPr>
      <w:r w:rsidRPr="00BC0567">
        <w:rPr>
          <w:rFonts w:ascii="Times New Roman" w:hAnsi="Times New Roman"/>
          <w:kern w:val="2"/>
          <w:szCs w:val="24"/>
        </w:rPr>
        <w:t>_________________,</w:t>
      </w:r>
      <w:r w:rsidR="00594179" w:rsidRPr="00BC0567">
        <w:rPr>
          <w:rFonts w:ascii="Times New Roman" w:hAnsi="Times New Roman"/>
          <w:kern w:val="2"/>
          <w:szCs w:val="24"/>
        </w:rPr>
        <w:tab/>
      </w:r>
      <w:r w:rsidR="00594179" w:rsidRPr="00BC0567">
        <w:rPr>
          <w:rFonts w:ascii="Times New Roman" w:hAnsi="Times New Roman"/>
          <w:kern w:val="2"/>
          <w:szCs w:val="24"/>
        </w:rPr>
        <w:tab/>
      </w:r>
      <w:r w:rsidR="00594179" w:rsidRPr="00BC0567">
        <w:rPr>
          <w:rFonts w:ascii="Times New Roman" w:hAnsi="Times New Roman"/>
          <w:kern w:val="2"/>
          <w:szCs w:val="24"/>
        </w:rPr>
        <w:tab/>
      </w:r>
      <w:r w:rsidR="00594179" w:rsidRPr="00BC0567">
        <w:rPr>
          <w:rFonts w:ascii="Times New Roman" w:hAnsi="Times New Roman"/>
          <w:kern w:val="2"/>
          <w:szCs w:val="24"/>
        </w:rPr>
        <w:tab/>
        <w:t>)</w:t>
      </w:r>
    </w:p>
    <w:p w:rsidR="004B499A" w:rsidRDefault="004B499A" w:rsidP="00B75D80">
      <w:pPr>
        <w:widowControl w:val="0"/>
        <w:autoSpaceDE w:val="0"/>
        <w:autoSpaceDN w:val="0"/>
        <w:adjustRightInd w:val="0"/>
        <w:spacing w:after="120" w:line="264" w:lineRule="auto"/>
        <w:rPr>
          <w:rFonts w:ascii="Times New Roman" w:hAnsi="Times New Roman"/>
          <w:kern w:val="2"/>
          <w:szCs w:val="24"/>
        </w:rPr>
      </w:pPr>
      <w:r w:rsidRPr="00BC0567">
        <w:rPr>
          <w:rFonts w:ascii="Times New Roman" w:hAnsi="Times New Roman"/>
          <w:kern w:val="2"/>
          <w:szCs w:val="24"/>
        </w:rPr>
        <w:t>Defendant(s).</w:t>
      </w:r>
      <w:r w:rsidR="00594179" w:rsidRPr="00BC0567">
        <w:rPr>
          <w:rFonts w:ascii="Times New Roman" w:hAnsi="Times New Roman"/>
          <w:kern w:val="2"/>
          <w:szCs w:val="24"/>
        </w:rPr>
        <w:tab/>
      </w:r>
      <w:r w:rsidR="00594179" w:rsidRPr="00BC0567">
        <w:rPr>
          <w:rFonts w:ascii="Times New Roman" w:hAnsi="Times New Roman"/>
          <w:kern w:val="2"/>
          <w:szCs w:val="24"/>
        </w:rPr>
        <w:tab/>
      </w:r>
      <w:r w:rsidR="00594179" w:rsidRPr="00BC0567">
        <w:rPr>
          <w:rFonts w:ascii="Times New Roman" w:hAnsi="Times New Roman"/>
          <w:kern w:val="2"/>
          <w:szCs w:val="24"/>
        </w:rPr>
        <w:tab/>
      </w:r>
      <w:r w:rsidR="00BC0567">
        <w:rPr>
          <w:rFonts w:ascii="Times New Roman" w:hAnsi="Times New Roman"/>
          <w:kern w:val="2"/>
          <w:szCs w:val="24"/>
        </w:rPr>
        <w:tab/>
      </w:r>
      <w:r w:rsidR="00594179" w:rsidRPr="00BC0567">
        <w:rPr>
          <w:rFonts w:ascii="Times New Roman" w:hAnsi="Times New Roman"/>
          <w:kern w:val="2"/>
          <w:szCs w:val="24"/>
        </w:rPr>
        <w:tab/>
        <w:t>)</w:t>
      </w:r>
    </w:p>
    <w:p w:rsidR="00BC0567" w:rsidRPr="00BC0567" w:rsidRDefault="00BC0567" w:rsidP="00B75D80">
      <w:pPr>
        <w:widowControl w:val="0"/>
        <w:autoSpaceDE w:val="0"/>
        <w:autoSpaceDN w:val="0"/>
        <w:adjustRightInd w:val="0"/>
        <w:spacing w:after="120" w:line="264" w:lineRule="auto"/>
        <w:rPr>
          <w:rFonts w:ascii="Times New Roman" w:hAnsi="Times New Roman"/>
          <w:kern w:val="2"/>
          <w:szCs w:val="24"/>
        </w:rPr>
      </w:pPr>
    </w:p>
    <w:p w:rsidR="004B499A" w:rsidRPr="00BC0567" w:rsidRDefault="004B499A" w:rsidP="00DE10D7">
      <w:pPr>
        <w:widowControl w:val="0"/>
        <w:autoSpaceDE w:val="0"/>
        <w:autoSpaceDN w:val="0"/>
        <w:adjustRightInd w:val="0"/>
        <w:spacing w:before="240" w:after="240" w:line="440" w:lineRule="exact"/>
        <w:jc w:val="center"/>
        <w:rPr>
          <w:rFonts w:ascii="Times New Roman" w:hAnsi="Times New Roman"/>
          <w:b/>
          <w:bCs/>
          <w:spacing w:val="14"/>
          <w:kern w:val="2"/>
          <w:szCs w:val="24"/>
        </w:rPr>
      </w:pPr>
      <w:r w:rsidRPr="00BC0567">
        <w:rPr>
          <w:rFonts w:ascii="Times New Roman" w:hAnsi="Times New Roman"/>
          <w:b/>
          <w:bCs/>
          <w:spacing w:val="14"/>
          <w:kern w:val="2"/>
          <w:szCs w:val="24"/>
        </w:rPr>
        <w:t>REPORT OF PARTIES’ PLANNING MEETING</w:t>
      </w:r>
    </w:p>
    <w:p w:rsidR="004B499A" w:rsidRPr="00BC0567" w:rsidRDefault="004B499A" w:rsidP="003E2256">
      <w:pPr>
        <w:widowControl w:val="0"/>
        <w:autoSpaceDE w:val="0"/>
        <w:autoSpaceDN w:val="0"/>
        <w:adjustRightInd w:val="0"/>
        <w:spacing w:after="240" w:line="440" w:lineRule="exact"/>
        <w:ind w:left="630" w:hanging="270"/>
        <w:rPr>
          <w:rFonts w:ascii="Times New Roman" w:hAnsi="Times New Roman"/>
          <w:kern w:val="2"/>
          <w:szCs w:val="24"/>
        </w:rPr>
      </w:pPr>
      <w:r w:rsidRPr="00BC0567">
        <w:rPr>
          <w:rFonts w:ascii="Times New Roman" w:hAnsi="Times New Roman"/>
          <w:kern w:val="2"/>
          <w:szCs w:val="24"/>
        </w:rPr>
        <w:t xml:space="preserve">1. The parties [held </w:t>
      </w:r>
      <w:r w:rsidR="003E2256" w:rsidRPr="00BC0567">
        <w:rPr>
          <w:rFonts w:ascii="Times New Roman" w:hAnsi="Times New Roman"/>
          <w:kern w:val="2"/>
          <w:szCs w:val="24"/>
        </w:rPr>
        <w:t>a</w:t>
      </w:r>
      <w:r w:rsidRPr="00BC0567">
        <w:rPr>
          <w:rFonts w:ascii="Times New Roman" w:hAnsi="Times New Roman"/>
          <w:kern w:val="2"/>
          <w:szCs w:val="24"/>
        </w:rPr>
        <w:t xml:space="preserve"> planning meeting] [conferred </w:t>
      </w:r>
      <w:r w:rsidR="000D0560" w:rsidRPr="00BC0567">
        <w:rPr>
          <w:rFonts w:ascii="Times New Roman" w:hAnsi="Times New Roman"/>
          <w:kern w:val="2"/>
          <w:szCs w:val="24"/>
        </w:rPr>
        <w:t>via</w:t>
      </w:r>
      <w:r w:rsidRPr="00BC0567">
        <w:rPr>
          <w:rFonts w:ascii="Times New Roman" w:hAnsi="Times New Roman"/>
          <w:kern w:val="2"/>
          <w:szCs w:val="24"/>
        </w:rPr>
        <w:t xml:space="preserve"> electronic mail] under Fed. R. Civ. P. 26(f) and </w:t>
      </w:r>
      <w:r w:rsidR="000D0560" w:rsidRPr="00BC0567">
        <w:rPr>
          <w:rFonts w:ascii="Times New Roman" w:hAnsi="Times New Roman"/>
          <w:kern w:val="2"/>
          <w:szCs w:val="24"/>
        </w:rPr>
        <w:t xml:space="preserve">agreed to this report on </w:t>
      </w:r>
      <w:r w:rsidRPr="00BC0567">
        <w:rPr>
          <w:rFonts w:ascii="Times New Roman" w:hAnsi="Times New Roman"/>
          <w:kern w:val="2"/>
          <w:szCs w:val="24"/>
        </w:rPr>
        <w:t>____________.</w:t>
      </w:r>
      <w:r w:rsidR="000D0560" w:rsidRPr="00BC0567">
        <w:rPr>
          <w:rFonts w:ascii="Times New Roman" w:hAnsi="Times New Roman"/>
          <w:kern w:val="2"/>
          <w:szCs w:val="24"/>
        </w:rPr>
        <w:t xml:space="preserve"> </w:t>
      </w:r>
      <w:r w:rsidRPr="00BC0567">
        <w:rPr>
          <w:rFonts w:ascii="Times New Roman" w:hAnsi="Times New Roman"/>
          <w:kern w:val="2"/>
          <w:szCs w:val="24"/>
        </w:rPr>
        <w:t>________ participated for the plaintiff(s), and ________ participated for the</w:t>
      </w:r>
      <w:r w:rsidR="000D0560" w:rsidRPr="00BC0567">
        <w:rPr>
          <w:rFonts w:ascii="Times New Roman" w:hAnsi="Times New Roman"/>
          <w:kern w:val="2"/>
          <w:szCs w:val="24"/>
        </w:rPr>
        <w:t xml:space="preserve"> </w:t>
      </w:r>
      <w:r w:rsidRPr="00BC0567">
        <w:rPr>
          <w:rFonts w:ascii="Times New Roman" w:hAnsi="Times New Roman"/>
          <w:kern w:val="2"/>
          <w:szCs w:val="24"/>
        </w:rPr>
        <w:t>defendant(s).</w:t>
      </w:r>
    </w:p>
    <w:p w:rsidR="00D95B6B" w:rsidRPr="00BC0567" w:rsidRDefault="004B499A" w:rsidP="00D95B6B">
      <w:pPr>
        <w:widowControl w:val="0"/>
        <w:autoSpaceDE w:val="0"/>
        <w:autoSpaceDN w:val="0"/>
        <w:adjustRightInd w:val="0"/>
        <w:spacing w:after="120" w:line="440" w:lineRule="exact"/>
        <w:ind w:left="634" w:hanging="274"/>
        <w:rPr>
          <w:rFonts w:ascii="Times New Roman" w:hAnsi="Times New Roman"/>
          <w:kern w:val="2"/>
          <w:szCs w:val="24"/>
        </w:rPr>
      </w:pPr>
      <w:r w:rsidRPr="00BC0567">
        <w:rPr>
          <w:rFonts w:ascii="Times New Roman" w:hAnsi="Times New Roman"/>
          <w:kern w:val="2"/>
          <w:szCs w:val="24"/>
        </w:rPr>
        <w:t xml:space="preserve">2. Jurisdiction. </w:t>
      </w:r>
    </w:p>
    <w:p w:rsidR="004B499A" w:rsidRPr="00BC0567" w:rsidRDefault="004B499A" w:rsidP="00D95B6B">
      <w:pPr>
        <w:widowControl w:val="0"/>
        <w:autoSpaceDE w:val="0"/>
        <w:autoSpaceDN w:val="0"/>
        <w:adjustRightInd w:val="0"/>
        <w:spacing w:after="240" w:line="440" w:lineRule="exact"/>
        <w:ind w:left="630"/>
        <w:rPr>
          <w:rFonts w:ascii="Times New Roman" w:hAnsi="Times New Roman"/>
          <w:kern w:val="2"/>
          <w:szCs w:val="24"/>
        </w:rPr>
      </w:pPr>
      <w:r w:rsidRPr="00BC0567">
        <w:rPr>
          <w:rFonts w:ascii="Times New Roman" w:hAnsi="Times New Roman"/>
          <w:kern w:val="2"/>
          <w:szCs w:val="24"/>
        </w:rPr>
        <w:t xml:space="preserve">The court has jurisdiction </w:t>
      </w:r>
      <w:r w:rsidR="00E621D5" w:rsidRPr="00BC0567">
        <w:rPr>
          <w:rFonts w:ascii="Times New Roman" w:hAnsi="Times New Roman"/>
          <w:kern w:val="2"/>
          <w:szCs w:val="24"/>
        </w:rPr>
        <w:t>under</w:t>
      </w:r>
      <w:r w:rsidRPr="00BC0567">
        <w:rPr>
          <w:rFonts w:ascii="Times New Roman" w:hAnsi="Times New Roman"/>
          <w:kern w:val="2"/>
          <w:szCs w:val="24"/>
        </w:rPr>
        <w:t xml:space="preserve"> ______</w:t>
      </w:r>
      <w:r w:rsidR="00DE10D7" w:rsidRPr="00BC0567">
        <w:rPr>
          <w:rFonts w:ascii="Times New Roman" w:hAnsi="Times New Roman"/>
          <w:kern w:val="2"/>
          <w:szCs w:val="24"/>
        </w:rPr>
        <w:t xml:space="preserve"> </w:t>
      </w:r>
      <w:r w:rsidRPr="00BC0567">
        <w:rPr>
          <w:rFonts w:ascii="Times New Roman" w:hAnsi="Times New Roman"/>
          <w:kern w:val="2"/>
          <w:szCs w:val="24"/>
        </w:rPr>
        <w:t>[statutory source].</w:t>
      </w:r>
      <w:r w:rsidR="00E621D5" w:rsidRPr="00BC0567">
        <w:rPr>
          <w:rFonts w:ascii="Times New Roman" w:hAnsi="Times New Roman"/>
          <w:kern w:val="2"/>
          <w:szCs w:val="24"/>
        </w:rPr>
        <w:t xml:space="preserve"> </w:t>
      </w:r>
      <w:r w:rsidRPr="00BC0567">
        <w:rPr>
          <w:rFonts w:ascii="Times New Roman" w:hAnsi="Times New Roman"/>
          <w:kern w:val="2"/>
          <w:szCs w:val="24"/>
        </w:rPr>
        <w:t>The parties agree that ______</w:t>
      </w:r>
      <w:r w:rsidR="00DE10D7" w:rsidRPr="00BC0567">
        <w:rPr>
          <w:rFonts w:ascii="Times New Roman" w:hAnsi="Times New Roman"/>
          <w:kern w:val="2"/>
          <w:szCs w:val="24"/>
        </w:rPr>
        <w:t xml:space="preserve"> </w:t>
      </w:r>
      <w:r w:rsidRPr="00BC0567">
        <w:rPr>
          <w:rFonts w:ascii="Times New Roman" w:hAnsi="Times New Roman"/>
          <w:kern w:val="2"/>
          <w:szCs w:val="24"/>
        </w:rPr>
        <w:t xml:space="preserve">[state key facts for federal question, diversity, or </w:t>
      </w:r>
      <w:proofErr w:type="gramStart"/>
      <w:r w:rsidRPr="00BC0567">
        <w:rPr>
          <w:rFonts w:ascii="Times New Roman" w:hAnsi="Times New Roman"/>
          <w:kern w:val="2"/>
          <w:szCs w:val="24"/>
        </w:rPr>
        <w:t>other</w:t>
      </w:r>
      <w:proofErr w:type="gramEnd"/>
      <w:r w:rsidR="00E621D5" w:rsidRPr="00BC0567">
        <w:rPr>
          <w:rFonts w:ascii="Times New Roman" w:hAnsi="Times New Roman"/>
          <w:kern w:val="2"/>
          <w:szCs w:val="24"/>
        </w:rPr>
        <w:t xml:space="preserve"> </w:t>
      </w:r>
      <w:r w:rsidRPr="00BC0567">
        <w:rPr>
          <w:rFonts w:ascii="Times New Roman" w:hAnsi="Times New Roman"/>
          <w:kern w:val="2"/>
          <w:szCs w:val="24"/>
        </w:rPr>
        <w:t>jurisdiction].</w:t>
      </w:r>
    </w:p>
    <w:p w:rsidR="004B499A" w:rsidRPr="00BC0567" w:rsidRDefault="004B499A" w:rsidP="003E2256">
      <w:pPr>
        <w:widowControl w:val="0"/>
        <w:tabs>
          <w:tab w:val="left" w:pos="630"/>
        </w:tabs>
        <w:autoSpaceDE w:val="0"/>
        <w:autoSpaceDN w:val="0"/>
        <w:adjustRightInd w:val="0"/>
        <w:spacing w:after="120" w:line="440" w:lineRule="exact"/>
        <w:ind w:left="360"/>
        <w:rPr>
          <w:rFonts w:ascii="Times New Roman" w:hAnsi="Times New Roman"/>
          <w:kern w:val="2"/>
          <w:szCs w:val="24"/>
        </w:rPr>
      </w:pPr>
      <w:r w:rsidRPr="00BC0567">
        <w:rPr>
          <w:rFonts w:ascii="Times New Roman" w:hAnsi="Times New Roman"/>
          <w:kern w:val="2"/>
          <w:szCs w:val="24"/>
        </w:rPr>
        <w:t xml:space="preserve">3. </w:t>
      </w:r>
      <w:r w:rsidR="00B75D80" w:rsidRPr="00BC0567">
        <w:rPr>
          <w:rFonts w:ascii="Times New Roman" w:hAnsi="Times New Roman"/>
          <w:kern w:val="2"/>
          <w:szCs w:val="24"/>
        </w:rPr>
        <w:tab/>
      </w:r>
      <w:r w:rsidRPr="00BC0567">
        <w:rPr>
          <w:rFonts w:ascii="Times New Roman" w:hAnsi="Times New Roman"/>
          <w:kern w:val="2"/>
          <w:szCs w:val="24"/>
        </w:rPr>
        <w:t>Pre-Discovery Disclosures.</w:t>
      </w:r>
    </w:p>
    <w:p w:rsidR="004B499A" w:rsidRPr="00BC0567" w:rsidRDefault="00CE7EDE" w:rsidP="00D95B6B">
      <w:pPr>
        <w:widowControl w:val="0"/>
        <w:autoSpaceDE w:val="0"/>
        <w:autoSpaceDN w:val="0"/>
        <w:adjustRightInd w:val="0"/>
        <w:spacing w:after="240" w:line="440" w:lineRule="exact"/>
        <w:ind w:left="630"/>
        <w:rPr>
          <w:rFonts w:ascii="Times New Roman" w:hAnsi="Times New Roman"/>
          <w:kern w:val="2"/>
          <w:sz w:val="14"/>
          <w:szCs w:val="14"/>
        </w:rPr>
      </w:pPr>
      <w:r w:rsidRPr="00BC0567">
        <w:rPr>
          <w:rFonts w:ascii="Times New Roman" w:hAnsi="Times New Roman"/>
          <w:kern w:val="2"/>
          <w:szCs w:val="24"/>
        </w:rPr>
        <w:t xml:space="preserve">_______ </w:t>
      </w:r>
      <w:r w:rsidR="004B499A" w:rsidRPr="00BC0567">
        <w:rPr>
          <w:rFonts w:ascii="Times New Roman" w:hAnsi="Times New Roman"/>
          <w:kern w:val="2"/>
          <w:szCs w:val="24"/>
        </w:rPr>
        <w:t xml:space="preserve">The parties [have exchanged] [will exchange], </w:t>
      </w:r>
      <w:r w:rsidR="004B499A" w:rsidRPr="00BC0567">
        <w:rPr>
          <w:rFonts w:ascii="Times New Roman" w:hAnsi="Times New Roman"/>
          <w:bCs/>
          <w:i/>
          <w:kern w:val="2"/>
          <w:szCs w:val="24"/>
        </w:rPr>
        <w:t xml:space="preserve">but </w:t>
      </w:r>
      <w:r w:rsidR="00E621D5" w:rsidRPr="00BC0567">
        <w:rPr>
          <w:rFonts w:ascii="Times New Roman" w:hAnsi="Times New Roman"/>
          <w:bCs/>
          <w:i/>
          <w:kern w:val="2"/>
          <w:szCs w:val="24"/>
        </w:rPr>
        <w:t>may</w:t>
      </w:r>
      <w:r w:rsidR="004B499A" w:rsidRPr="00BC0567">
        <w:rPr>
          <w:rFonts w:ascii="Times New Roman" w:hAnsi="Times New Roman"/>
          <w:bCs/>
          <w:i/>
          <w:kern w:val="2"/>
          <w:szCs w:val="24"/>
        </w:rPr>
        <w:t xml:space="preserve"> not file</w:t>
      </w:r>
      <w:r w:rsidR="004B499A" w:rsidRPr="00BC0567">
        <w:rPr>
          <w:rFonts w:ascii="Times New Roman" w:hAnsi="Times New Roman"/>
          <w:kern w:val="2"/>
          <w:szCs w:val="24"/>
        </w:rPr>
        <w:t>,</w:t>
      </w:r>
      <w:r w:rsidR="00D95B6B" w:rsidRPr="00BC0567">
        <w:rPr>
          <w:rFonts w:ascii="Times New Roman" w:hAnsi="Times New Roman"/>
          <w:kern w:val="2"/>
          <w:szCs w:val="24"/>
        </w:rPr>
        <w:t xml:space="preserve"> </w:t>
      </w:r>
      <w:r w:rsidR="00EA4A16" w:rsidRPr="00BC0567">
        <w:rPr>
          <w:rFonts w:ascii="Times New Roman" w:hAnsi="Times New Roman"/>
          <w:kern w:val="2"/>
          <w:szCs w:val="24"/>
        </w:rPr>
        <w:t xml:space="preserve">Rule </w:t>
      </w:r>
      <w:r w:rsidR="004B499A" w:rsidRPr="00BC0567">
        <w:rPr>
          <w:rFonts w:ascii="Times New Roman" w:hAnsi="Times New Roman"/>
          <w:kern w:val="2"/>
          <w:szCs w:val="24"/>
        </w:rPr>
        <w:t xml:space="preserve">26(a)(1) </w:t>
      </w:r>
      <w:r w:rsidR="003842D1" w:rsidRPr="00BC0567">
        <w:rPr>
          <w:rFonts w:ascii="Times New Roman" w:hAnsi="Times New Roman"/>
          <w:kern w:val="2"/>
          <w:szCs w:val="24"/>
        </w:rPr>
        <w:t xml:space="preserve">information </w:t>
      </w:r>
      <w:r w:rsidR="004B499A" w:rsidRPr="00BC0567">
        <w:rPr>
          <w:rFonts w:ascii="Times New Roman" w:hAnsi="Times New Roman"/>
          <w:kern w:val="2"/>
          <w:szCs w:val="24"/>
        </w:rPr>
        <w:t>by _______.</w:t>
      </w:r>
      <w:r w:rsidR="004B499A" w:rsidRPr="00BC0567">
        <w:rPr>
          <w:rStyle w:val="FootnoteReference"/>
          <w:rFonts w:ascii="Times New Roman" w:hAnsi="Times New Roman"/>
          <w:kern w:val="2"/>
          <w:szCs w:val="24"/>
        </w:rPr>
        <w:footnoteReference w:id="1"/>
      </w:r>
    </w:p>
    <w:p w:rsidR="004B499A" w:rsidRPr="00BC0567" w:rsidRDefault="004B499A" w:rsidP="00D95B6B">
      <w:pPr>
        <w:widowControl w:val="0"/>
        <w:autoSpaceDE w:val="0"/>
        <w:autoSpaceDN w:val="0"/>
        <w:adjustRightInd w:val="0"/>
        <w:spacing w:after="240" w:line="440" w:lineRule="exact"/>
        <w:ind w:left="630"/>
        <w:rPr>
          <w:rFonts w:ascii="Times New Roman" w:hAnsi="Times New Roman"/>
          <w:kern w:val="2"/>
          <w:szCs w:val="24"/>
        </w:rPr>
      </w:pPr>
      <w:r w:rsidRPr="00BC0567">
        <w:rPr>
          <w:rFonts w:ascii="Times New Roman" w:hAnsi="Times New Roman"/>
          <w:kern w:val="2"/>
          <w:szCs w:val="24"/>
        </w:rPr>
        <w:t>_______</w:t>
      </w:r>
      <w:r w:rsidR="003842D1" w:rsidRPr="00BC0567">
        <w:rPr>
          <w:rFonts w:ascii="Times New Roman" w:hAnsi="Times New Roman"/>
          <w:kern w:val="2"/>
          <w:szCs w:val="24"/>
        </w:rPr>
        <w:t xml:space="preserve"> </w:t>
      </w:r>
      <w:r w:rsidRPr="00BC0567">
        <w:rPr>
          <w:rFonts w:ascii="Times New Roman" w:hAnsi="Times New Roman"/>
          <w:kern w:val="2"/>
          <w:szCs w:val="24"/>
        </w:rPr>
        <w:t>The parties stipulate out of the mandatory initial disclosures.</w:t>
      </w:r>
    </w:p>
    <w:p w:rsidR="004B499A" w:rsidRPr="00BC0567" w:rsidRDefault="004B499A" w:rsidP="00D95B6B">
      <w:pPr>
        <w:widowControl w:val="0"/>
        <w:autoSpaceDE w:val="0"/>
        <w:autoSpaceDN w:val="0"/>
        <w:adjustRightInd w:val="0"/>
        <w:spacing w:after="240" w:line="440" w:lineRule="exact"/>
        <w:ind w:left="630"/>
        <w:rPr>
          <w:rFonts w:ascii="Times New Roman" w:hAnsi="Times New Roman"/>
          <w:kern w:val="2"/>
          <w:szCs w:val="24"/>
        </w:rPr>
      </w:pPr>
      <w:r w:rsidRPr="00BC0567">
        <w:rPr>
          <w:rFonts w:ascii="Times New Roman" w:hAnsi="Times New Roman"/>
          <w:kern w:val="2"/>
          <w:szCs w:val="24"/>
        </w:rPr>
        <w:t>_______</w:t>
      </w:r>
      <w:r w:rsidR="00CE7EDE" w:rsidRPr="00BC0567">
        <w:rPr>
          <w:rFonts w:ascii="Times New Roman" w:hAnsi="Times New Roman"/>
          <w:kern w:val="2"/>
          <w:szCs w:val="24"/>
        </w:rPr>
        <w:t xml:space="preserve"> </w:t>
      </w:r>
      <w:r w:rsidRPr="00BC0567">
        <w:rPr>
          <w:rFonts w:ascii="Times New Roman" w:hAnsi="Times New Roman"/>
          <w:kern w:val="2"/>
          <w:szCs w:val="24"/>
        </w:rPr>
        <w:t>[Plaintiff] [Defendant] objects to the mandatory initial disclosures for</w:t>
      </w:r>
      <w:r w:rsidR="00D95B6B" w:rsidRPr="00BC0567">
        <w:rPr>
          <w:rFonts w:ascii="Times New Roman" w:hAnsi="Times New Roman"/>
          <w:kern w:val="2"/>
          <w:szCs w:val="24"/>
        </w:rPr>
        <w:t xml:space="preserve"> </w:t>
      </w:r>
      <w:r w:rsidRPr="00BC0567">
        <w:rPr>
          <w:rFonts w:ascii="Times New Roman" w:hAnsi="Times New Roman"/>
          <w:kern w:val="2"/>
          <w:szCs w:val="24"/>
        </w:rPr>
        <w:t>the following</w:t>
      </w:r>
      <w:r w:rsidR="00E621D5" w:rsidRPr="00BC0567">
        <w:rPr>
          <w:rFonts w:ascii="Times New Roman" w:hAnsi="Times New Roman"/>
          <w:kern w:val="2"/>
          <w:szCs w:val="24"/>
        </w:rPr>
        <w:t xml:space="preserve"> </w:t>
      </w:r>
      <w:r w:rsidRPr="00BC0567">
        <w:rPr>
          <w:rFonts w:ascii="Times New Roman" w:hAnsi="Times New Roman"/>
          <w:kern w:val="2"/>
          <w:szCs w:val="24"/>
        </w:rPr>
        <w:t>reasons: [describe objection].</w:t>
      </w:r>
    </w:p>
    <w:p w:rsidR="00D95B6B" w:rsidRPr="00BC0567" w:rsidRDefault="004B499A" w:rsidP="00D95B6B">
      <w:pPr>
        <w:keepNext/>
        <w:widowControl w:val="0"/>
        <w:autoSpaceDE w:val="0"/>
        <w:autoSpaceDN w:val="0"/>
        <w:adjustRightInd w:val="0"/>
        <w:spacing w:after="120" w:line="440" w:lineRule="exact"/>
        <w:ind w:left="634" w:hanging="274"/>
        <w:rPr>
          <w:rFonts w:ascii="Times New Roman" w:hAnsi="Times New Roman"/>
          <w:kern w:val="2"/>
          <w:szCs w:val="24"/>
        </w:rPr>
      </w:pPr>
      <w:r w:rsidRPr="00BC0567">
        <w:rPr>
          <w:rFonts w:ascii="Times New Roman" w:hAnsi="Times New Roman"/>
          <w:kern w:val="2"/>
          <w:szCs w:val="24"/>
        </w:rPr>
        <w:t xml:space="preserve">4. Discovery Plan. </w:t>
      </w:r>
    </w:p>
    <w:p w:rsidR="003842D1" w:rsidRPr="00BC0567" w:rsidRDefault="004B499A" w:rsidP="00D95B6B">
      <w:pPr>
        <w:widowControl w:val="0"/>
        <w:autoSpaceDE w:val="0"/>
        <w:autoSpaceDN w:val="0"/>
        <w:adjustRightInd w:val="0"/>
        <w:spacing w:after="240" w:line="440" w:lineRule="exact"/>
        <w:ind w:left="630"/>
        <w:rPr>
          <w:rFonts w:ascii="Times New Roman" w:hAnsi="Times New Roman"/>
          <w:kern w:val="2"/>
          <w:szCs w:val="24"/>
        </w:rPr>
      </w:pPr>
      <w:r w:rsidRPr="00BC0567">
        <w:rPr>
          <w:rFonts w:ascii="Times New Roman" w:hAnsi="Times New Roman"/>
          <w:kern w:val="2"/>
          <w:szCs w:val="24"/>
        </w:rPr>
        <w:t>The parties propose the following discovery</w:t>
      </w:r>
      <w:r w:rsidR="00E621D5" w:rsidRPr="00BC0567">
        <w:rPr>
          <w:rFonts w:ascii="Times New Roman" w:hAnsi="Times New Roman"/>
          <w:kern w:val="2"/>
          <w:szCs w:val="24"/>
        </w:rPr>
        <w:t xml:space="preserve"> </w:t>
      </w:r>
      <w:r w:rsidRPr="00BC0567">
        <w:rPr>
          <w:rFonts w:ascii="Times New Roman" w:hAnsi="Times New Roman"/>
          <w:kern w:val="2"/>
          <w:szCs w:val="24"/>
        </w:rPr>
        <w:t xml:space="preserve">plan. [Use separate paragraphs as necessary if </w:t>
      </w:r>
      <w:r w:rsidR="00E621D5" w:rsidRPr="00BC0567">
        <w:rPr>
          <w:rFonts w:ascii="Times New Roman" w:hAnsi="Times New Roman"/>
          <w:kern w:val="2"/>
          <w:szCs w:val="24"/>
        </w:rPr>
        <w:t xml:space="preserve">the </w:t>
      </w:r>
      <w:r w:rsidRPr="00BC0567">
        <w:rPr>
          <w:rFonts w:ascii="Times New Roman" w:hAnsi="Times New Roman"/>
          <w:kern w:val="2"/>
          <w:szCs w:val="24"/>
        </w:rPr>
        <w:t>parties disagree]</w:t>
      </w:r>
      <w:r w:rsidR="00E621D5" w:rsidRPr="00BC0567">
        <w:rPr>
          <w:rFonts w:ascii="Times New Roman" w:hAnsi="Times New Roman"/>
          <w:kern w:val="2"/>
          <w:szCs w:val="24"/>
        </w:rPr>
        <w:t xml:space="preserve"> </w:t>
      </w:r>
    </w:p>
    <w:p w:rsidR="004B499A" w:rsidRPr="00BC0567" w:rsidRDefault="004B499A" w:rsidP="003842D1">
      <w:pPr>
        <w:widowControl w:val="0"/>
        <w:autoSpaceDE w:val="0"/>
        <w:autoSpaceDN w:val="0"/>
        <w:adjustRightInd w:val="0"/>
        <w:spacing w:after="240" w:line="440" w:lineRule="exact"/>
        <w:ind w:left="630"/>
        <w:rPr>
          <w:rFonts w:ascii="Times New Roman" w:hAnsi="Times New Roman"/>
          <w:kern w:val="2"/>
          <w:szCs w:val="24"/>
        </w:rPr>
      </w:pPr>
      <w:r w:rsidRPr="00BC0567">
        <w:rPr>
          <w:rFonts w:ascii="Times New Roman" w:hAnsi="Times New Roman"/>
          <w:kern w:val="2"/>
          <w:szCs w:val="24"/>
        </w:rPr>
        <w:lastRenderedPageBreak/>
        <w:t>Discovery will be needed on the following subjects: [brief</w:t>
      </w:r>
      <w:r w:rsidR="00E621D5" w:rsidRPr="00BC0567">
        <w:rPr>
          <w:rFonts w:ascii="Times New Roman" w:hAnsi="Times New Roman"/>
          <w:kern w:val="2"/>
          <w:szCs w:val="24"/>
        </w:rPr>
        <w:t xml:space="preserve">ly describe the </w:t>
      </w:r>
      <w:r w:rsidRPr="00BC0567">
        <w:rPr>
          <w:rFonts w:ascii="Times New Roman" w:hAnsi="Times New Roman"/>
          <w:kern w:val="2"/>
          <w:szCs w:val="24"/>
        </w:rPr>
        <w:t xml:space="preserve">subjects </w:t>
      </w:r>
      <w:r w:rsidR="00E621D5" w:rsidRPr="00BC0567">
        <w:rPr>
          <w:rFonts w:ascii="Times New Roman" w:hAnsi="Times New Roman"/>
          <w:kern w:val="2"/>
          <w:szCs w:val="24"/>
        </w:rPr>
        <w:t xml:space="preserve">for </w:t>
      </w:r>
      <w:r w:rsidRPr="00BC0567">
        <w:rPr>
          <w:rFonts w:ascii="Times New Roman" w:hAnsi="Times New Roman"/>
          <w:kern w:val="2"/>
          <w:szCs w:val="24"/>
        </w:rPr>
        <w:t>which discovery will be needed]</w:t>
      </w:r>
    </w:p>
    <w:p w:rsidR="004B499A" w:rsidRPr="00BC0567" w:rsidRDefault="004B499A" w:rsidP="003E2256">
      <w:pPr>
        <w:widowControl w:val="0"/>
        <w:autoSpaceDE w:val="0"/>
        <w:autoSpaceDN w:val="0"/>
        <w:adjustRightInd w:val="0"/>
        <w:spacing w:after="240" w:line="440" w:lineRule="exact"/>
        <w:ind w:left="630"/>
        <w:rPr>
          <w:rFonts w:ascii="Times New Roman" w:hAnsi="Times New Roman"/>
          <w:kern w:val="2"/>
          <w:szCs w:val="24"/>
        </w:rPr>
      </w:pPr>
      <w:r w:rsidRPr="00BC0567">
        <w:rPr>
          <w:rFonts w:ascii="Times New Roman" w:hAnsi="Times New Roman"/>
          <w:kern w:val="2"/>
          <w:szCs w:val="24"/>
        </w:rPr>
        <w:t>Disclosure or discovery of electronically stored information should be handled as</w:t>
      </w:r>
      <w:r w:rsidR="003842D1" w:rsidRPr="00BC0567">
        <w:rPr>
          <w:rFonts w:ascii="Times New Roman" w:hAnsi="Times New Roman"/>
          <w:kern w:val="2"/>
          <w:szCs w:val="24"/>
        </w:rPr>
        <w:t xml:space="preserve"> </w:t>
      </w:r>
      <w:r w:rsidRPr="00BC0567">
        <w:rPr>
          <w:rFonts w:ascii="Times New Roman" w:hAnsi="Times New Roman"/>
          <w:kern w:val="2"/>
          <w:szCs w:val="24"/>
        </w:rPr>
        <w:t xml:space="preserve">follows: [brief description of </w:t>
      </w:r>
      <w:r w:rsidR="00E621D5" w:rsidRPr="00BC0567">
        <w:rPr>
          <w:rFonts w:ascii="Times New Roman" w:hAnsi="Times New Roman"/>
          <w:kern w:val="2"/>
          <w:szCs w:val="24"/>
        </w:rPr>
        <w:t xml:space="preserve">the </w:t>
      </w:r>
      <w:r w:rsidRPr="00BC0567">
        <w:rPr>
          <w:rFonts w:ascii="Times New Roman" w:hAnsi="Times New Roman"/>
          <w:kern w:val="2"/>
          <w:szCs w:val="24"/>
        </w:rPr>
        <w:t>parties’ proposals]</w:t>
      </w:r>
    </w:p>
    <w:p w:rsidR="004B499A" w:rsidRPr="00BC0567" w:rsidRDefault="004B499A" w:rsidP="003E2256">
      <w:pPr>
        <w:widowControl w:val="0"/>
        <w:autoSpaceDE w:val="0"/>
        <w:autoSpaceDN w:val="0"/>
        <w:adjustRightInd w:val="0"/>
        <w:spacing w:after="240" w:line="440" w:lineRule="exact"/>
        <w:ind w:left="630"/>
        <w:rPr>
          <w:rFonts w:ascii="Times New Roman" w:hAnsi="Times New Roman"/>
          <w:kern w:val="2"/>
          <w:szCs w:val="24"/>
        </w:rPr>
      </w:pPr>
      <w:r w:rsidRPr="00BC0567">
        <w:rPr>
          <w:rFonts w:ascii="Times New Roman" w:hAnsi="Times New Roman"/>
          <w:kern w:val="2"/>
          <w:szCs w:val="24"/>
        </w:rPr>
        <w:t xml:space="preserve">The last </w:t>
      </w:r>
      <w:r w:rsidR="00CF2295" w:rsidRPr="00BC0567">
        <w:rPr>
          <w:rFonts w:ascii="Times New Roman" w:hAnsi="Times New Roman"/>
          <w:kern w:val="2"/>
          <w:szCs w:val="24"/>
        </w:rPr>
        <w:t xml:space="preserve">date </w:t>
      </w:r>
      <w:r w:rsidR="00B75D80" w:rsidRPr="00BC0567">
        <w:rPr>
          <w:rFonts w:ascii="Times New Roman" w:hAnsi="Times New Roman"/>
          <w:kern w:val="2"/>
          <w:szCs w:val="24"/>
        </w:rPr>
        <w:t xml:space="preserve">to complete </w:t>
      </w:r>
      <w:r w:rsidRPr="00BC0567">
        <w:rPr>
          <w:rFonts w:ascii="Times New Roman" w:hAnsi="Times New Roman"/>
          <w:kern w:val="2"/>
          <w:szCs w:val="24"/>
        </w:rPr>
        <w:t>all discovery is _____________________.</w:t>
      </w:r>
    </w:p>
    <w:p w:rsidR="004B499A" w:rsidRPr="00BC0567" w:rsidRDefault="004B499A" w:rsidP="003E2256">
      <w:pPr>
        <w:widowControl w:val="0"/>
        <w:autoSpaceDE w:val="0"/>
        <w:autoSpaceDN w:val="0"/>
        <w:adjustRightInd w:val="0"/>
        <w:spacing w:after="240" w:line="440" w:lineRule="exact"/>
        <w:ind w:left="630"/>
        <w:rPr>
          <w:rFonts w:ascii="Times New Roman" w:hAnsi="Times New Roman"/>
          <w:kern w:val="2"/>
          <w:szCs w:val="24"/>
        </w:rPr>
      </w:pPr>
      <w:r w:rsidRPr="00BC0567">
        <w:rPr>
          <w:rFonts w:ascii="Times New Roman" w:hAnsi="Times New Roman"/>
          <w:kern w:val="2"/>
          <w:szCs w:val="24"/>
        </w:rPr>
        <w:t>[Discovery on _____________ to be completed by ___________]</w:t>
      </w:r>
    </w:p>
    <w:p w:rsidR="004B499A" w:rsidRPr="00BC0567" w:rsidRDefault="00BC0567" w:rsidP="003E2256">
      <w:pPr>
        <w:widowControl w:val="0"/>
        <w:autoSpaceDE w:val="0"/>
        <w:autoSpaceDN w:val="0"/>
        <w:adjustRightInd w:val="0"/>
        <w:spacing w:after="240" w:line="440" w:lineRule="exact"/>
        <w:ind w:left="630"/>
        <w:rPr>
          <w:rFonts w:ascii="Times New Roman" w:hAnsi="Times New Roman"/>
          <w:kern w:val="2"/>
          <w:szCs w:val="24"/>
        </w:rPr>
      </w:pPr>
      <w:r>
        <w:rPr>
          <w:rFonts w:ascii="Times New Roman" w:hAnsi="Times New Roman"/>
          <w:kern w:val="2"/>
          <w:szCs w:val="24"/>
        </w:rPr>
        <w:t xml:space="preserve">Maximum of _____ </w:t>
      </w:r>
      <w:r w:rsidR="004B499A" w:rsidRPr="00BC0567">
        <w:rPr>
          <w:rFonts w:ascii="Times New Roman" w:hAnsi="Times New Roman"/>
          <w:kern w:val="2"/>
          <w:szCs w:val="24"/>
        </w:rPr>
        <w:t>interrogatories by each party to any</w:t>
      </w:r>
      <w:r>
        <w:rPr>
          <w:rFonts w:ascii="Times New Roman" w:hAnsi="Times New Roman"/>
          <w:kern w:val="2"/>
          <w:szCs w:val="24"/>
        </w:rPr>
        <w:t xml:space="preserve"> </w:t>
      </w:r>
      <w:r w:rsidR="004B499A" w:rsidRPr="00BC0567">
        <w:rPr>
          <w:rFonts w:ascii="Times New Roman" w:hAnsi="Times New Roman"/>
          <w:kern w:val="2"/>
          <w:szCs w:val="24"/>
        </w:rPr>
        <w:t>other party.</w:t>
      </w:r>
    </w:p>
    <w:p w:rsidR="004B499A" w:rsidRPr="00BC0567" w:rsidRDefault="004B499A" w:rsidP="003E2256">
      <w:pPr>
        <w:widowControl w:val="0"/>
        <w:autoSpaceDE w:val="0"/>
        <w:autoSpaceDN w:val="0"/>
        <w:adjustRightInd w:val="0"/>
        <w:spacing w:after="240" w:line="440" w:lineRule="exact"/>
        <w:ind w:left="630"/>
        <w:rPr>
          <w:rFonts w:ascii="Times New Roman" w:hAnsi="Times New Roman"/>
          <w:kern w:val="2"/>
          <w:szCs w:val="24"/>
        </w:rPr>
      </w:pPr>
      <w:r w:rsidRPr="00BC0567">
        <w:rPr>
          <w:rFonts w:ascii="Times New Roman" w:hAnsi="Times New Roman"/>
          <w:kern w:val="2"/>
          <w:szCs w:val="24"/>
        </w:rPr>
        <w:t>Maximum of _____ requests for admission by each party to any other party.</w:t>
      </w:r>
    </w:p>
    <w:p w:rsidR="004B499A" w:rsidRPr="00BC0567" w:rsidRDefault="004B499A" w:rsidP="003E2256">
      <w:pPr>
        <w:widowControl w:val="0"/>
        <w:autoSpaceDE w:val="0"/>
        <w:autoSpaceDN w:val="0"/>
        <w:adjustRightInd w:val="0"/>
        <w:spacing w:after="240" w:line="440" w:lineRule="exact"/>
        <w:ind w:left="630"/>
        <w:rPr>
          <w:rFonts w:ascii="Times New Roman" w:hAnsi="Times New Roman"/>
          <w:kern w:val="2"/>
          <w:szCs w:val="24"/>
        </w:rPr>
      </w:pPr>
      <w:r w:rsidRPr="00BC0567">
        <w:rPr>
          <w:rFonts w:ascii="Times New Roman" w:hAnsi="Times New Roman"/>
          <w:kern w:val="2"/>
          <w:szCs w:val="24"/>
        </w:rPr>
        <w:t>Maximum of _____ depositions by plaintiff(s) and _____ by defendant(s).</w:t>
      </w:r>
    </w:p>
    <w:p w:rsidR="004B499A" w:rsidRPr="00BC0567" w:rsidRDefault="004B499A" w:rsidP="003E2256">
      <w:pPr>
        <w:widowControl w:val="0"/>
        <w:autoSpaceDE w:val="0"/>
        <w:autoSpaceDN w:val="0"/>
        <w:adjustRightInd w:val="0"/>
        <w:spacing w:after="240" w:line="440" w:lineRule="exact"/>
        <w:ind w:left="630"/>
        <w:rPr>
          <w:rFonts w:ascii="Times New Roman" w:hAnsi="Times New Roman"/>
          <w:kern w:val="2"/>
          <w:szCs w:val="24"/>
        </w:rPr>
      </w:pPr>
      <w:r w:rsidRPr="00BC0567">
        <w:rPr>
          <w:rFonts w:ascii="Times New Roman" w:hAnsi="Times New Roman"/>
          <w:kern w:val="2"/>
          <w:szCs w:val="24"/>
        </w:rPr>
        <w:t xml:space="preserve">Each deposition [other than of ____] </w:t>
      </w:r>
      <w:r w:rsidR="003842D1" w:rsidRPr="00BC0567">
        <w:rPr>
          <w:rFonts w:ascii="Times New Roman" w:hAnsi="Times New Roman"/>
          <w:kern w:val="2"/>
          <w:szCs w:val="24"/>
        </w:rPr>
        <w:t xml:space="preserve">is </w:t>
      </w:r>
      <w:r w:rsidRPr="00BC0567">
        <w:rPr>
          <w:rFonts w:ascii="Times New Roman" w:hAnsi="Times New Roman"/>
          <w:kern w:val="2"/>
          <w:szCs w:val="24"/>
        </w:rPr>
        <w:t xml:space="preserve">limited to </w:t>
      </w:r>
      <w:r w:rsidR="00B75D80" w:rsidRPr="00BC0567">
        <w:rPr>
          <w:rFonts w:ascii="Times New Roman" w:hAnsi="Times New Roman"/>
          <w:kern w:val="2"/>
          <w:szCs w:val="24"/>
        </w:rPr>
        <w:t xml:space="preserve">a </w:t>
      </w:r>
      <w:r w:rsidRPr="00BC0567">
        <w:rPr>
          <w:rFonts w:ascii="Times New Roman" w:hAnsi="Times New Roman"/>
          <w:kern w:val="2"/>
          <w:szCs w:val="24"/>
        </w:rPr>
        <w:t>maximum of _____ hours unless</w:t>
      </w:r>
      <w:r w:rsidR="00B75D80" w:rsidRPr="00BC0567">
        <w:rPr>
          <w:rFonts w:ascii="Times New Roman" w:hAnsi="Times New Roman"/>
          <w:kern w:val="2"/>
          <w:szCs w:val="24"/>
        </w:rPr>
        <w:t xml:space="preserve"> </w:t>
      </w:r>
      <w:r w:rsidRPr="00BC0567">
        <w:rPr>
          <w:rFonts w:ascii="Times New Roman" w:hAnsi="Times New Roman"/>
          <w:kern w:val="2"/>
          <w:szCs w:val="24"/>
        </w:rPr>
        <w:t xml:space="preserve">extended by </w:t>
      </w:r>
      <w:r w:rsidR="00B75D80" w:rsidRPr="00BC0567">
        <w:rPr>
          <w:rFonts w:ascii="Times New Roman" w:hAnsi="Times New Roman"/>
          <w:kern w:val="2"/>
          <w:szCs w:val="24"/>
        </w:rPr>
        <w:t>stipulation</w:t>
      </w:r>
      <w:r w:rsidRPr="00BC0567">
        <w:rPr>
          <w:rFonts w:ascii="Times New Roman" w:hAnsi="Times New Roman"/>
          <w:kern w:val="2"/>
          <w:szCs w:val="24"/>
        </w:rPr>
        <w:t>.</w:t>
      </w:r>
    </w:p>
    <w:p w:rsidR="004B499A" w:rsidRPr="00BC0567" w:rsidRDefault="003842D1" w:rsidP="003E2256">
      <w:pPr>
        <w:widowControl w:val="0"/>
        <w:autoSpaceDE w:val="0"/>
        <w:autoSpaceDN w:val="0"/>
        <w:adjustRightInd w:val="0"/>
        <w:spacing w:after="240" w:line="440" w:lineRule="exact"/>
        <w:ind w:left="630"/>
        <w:rPr>
          <w:rFonts w:ascii="Times New Roman" w:hAnsi="Times New Roman"/>
          <w:kern w:val="2"/>
          <w:szCs w:val="24"/>
        </w:rPr>
      </w:pPr>
      <w:r w:rsidRPr="00BC0567">
        <w:rPr>
          <w:rFonts w:ascii="Times New Roman" w:hAnsi="Times New Roman"/>
          <w:kern w:val="2"/>
          <w:szCs w:val="24"/>
        </w:rPr>
        <w:t>The parties must d</w:t>
      </w:r>
      <w:r w:rsidR="004B499A" w:rsidRPr="00BC0567">
        <w:rPr>
          <w:rFonts w:ascii="Times New Roman" w:hAnsi="Times New Roman"/>
          <w:kern w:val="2"/>
          <w:szCs w:val="24"/>
        </w:rPr>
        <w:t xml:space="preserve">isclose the identity of any </w:t>
      </w:r>
      <w:r w:rsidRPr="00BC0567">
        <w:rPr>
          <w:rFonts w:ascii="Times New Roman" w:hAnsi="Times New Roman"/>
          <w:kern w:val="2"/>
          <w:szCs w:val="24"/>
        </w:rPr>
        <w:t xml:space="preserve">Rule 26(a)(2) </w:t>
      </w:r>
      <w:r w:rsidR="004B499A" w:rsidRPr="00BC0567">
        <w:rPr>
          <w:rFonts w:ascii="Times New Roman" w:hAnsi="Times New Roman"/>
          <w:kern w:val="2"/>
          <w:szCs w:val="24"/>
        </w:rPr>
        <w:t>witness and the witness’s written</w:t>
      </w:r>
      <w:r w:rsidR="00B75D80" w:rsidRPr="00BC0567">
        <w:rPr>
          <w:rFonts w:ascii="Times New Roman" w:hAnsi="Times New Roman"/>
          <w:kern w:val="2"/>
          <w:szCs w:val="24"/>
        </w:rPr>
        <w:t xml:space="preserve"> </w:t>
      </w:r>
      <w:r w:rsidR="004B499A" w:rsidRPr="00BC0567">
        <w:rPr>
          <w:rFonts w:ascii="Times New Roman" w:hAnsi="Times New Roman"/>
          <w:kern w:val="2"/>
          <w:szCs w:val="24"/>
        </w:rPr>
        <w:t xml:space="preserve">report (if applicable) </w:t>
      </w:r>
      <w:r w:rsidRPr="00BC0567">
        <w:rPr>
          <w:rFonts w:ascii="Times New Roman" w:hAnsi="Times New Roman"/>
          <w:kern w:val="2"/>
          <w:szCs w:val="24"/>
        </w:rPr>
        <w:t>by</w:t>
      </w:r>
      <w:r w:rsidR="004B499A" w:rsidRPr="00BC0567">
        <w:rPr>
          <w:rFonts w:ascii="Times New Roman" w:hAnsi="Times New Roman"/>
          <w:kern w:val="2"/>
          <w:szCs w:val="24"/>
        </w:rPr>
        <w:t>:</w:t>
      </w:r>
    </w:p>
    <w:p w:rsidR="004B499A" w:rsidRPr="00BC0567" w:rsidRDefault="004B499A" w:rsidP="003E2256">
      <w:pPr>
        <w:widowControl w:val="0"/>
        <w:autoSpaceDE w:val="0"/>
        <w:autoSpaceDN w:val="0"/>
        <w:adjustRightInd w:val="0"/>
        <w:spacing w:after="240" w:line="440" w:lineRule="exact"/>
        <w:ind w:left="630"/>
        <w:rPr>
          <w:rFonts w:ascii="Times New Roman" w:hAnsi="Times New Roman"/>
          <w:kern w:val="2"/>
          <w:szCs w:val="24"/>
        </w:rPr>
      </w:pPr>
      <w:r w:rsidRPr="00BC0567">
        <w:rPr>
          <w:rFonts w:ascii="Times New Roman" w:hAnsi="Times New Roman"/>
          <w:kern w:val="2"/>
          <w:szCs w:val="24"/>
        </w:rPr>
        <w:t>___________</w:t>
      </w:r>
      <w:r w:rsidR="003842D1" w:rsidRPr="00BC0567">
        <w:rPr>
          <w:rFonts w:ascii="Times New Roman" w:hAnsi="Times New Roman"/>
          <w:kern w:val="2"/>
          <w:szCs w:val="24"/>
        </w:rPr>
        <w:t xml:space="preserve"> for plaintiff(s); </w:t>
      </w:r>
    </w:p>
    <w:p w:rsidR="004B499A" w:rsidRPr="00BC0567" w:rsidRDefault="004B499A" w:rsidP="003E2256">
      <w:pPr>
        <w:widowControl w:val="0"/>
        <w:autoSpaceDE w:val="0"/>
        <w:autoSpaceDN w:val="0"/>
        <w:adjustRightInd w:val="0"/>
        <w:spacing w:after="240" w:line="440" w:lineRule="exact"/>
        <w:ind w:left="630"/>
        <w:rPr>
          <w:rFonts w:ascii="Times New Roman" w:hAnsi="Times New Roman"/>
          <w:kern w:val="2"/>
          <w:szCs w:val="24"/>
        </w:rPr>
      </w:pPr>
      <w:r w:rsidRPr="00BC0567">
        <w:rPr>
          <w:rFonts w:ascii="Times New Roman" w:hAnsi="Times New Roman"/>
          <w:kern w:val="2"/>
          <w:szCs w:val="24"/>
        </w:rPr>
        <w:t>___________</w:t>
      </w:r>
      <w:r w:rsidR="003842D1" w:rsidRPr="00BC0567">
        <w:rPr>
          <w:rFonts w:ascii="Times New Roman" w:hAnsi="Times New Roman"/>
          <w:kern w:val="2"/>
          <w:szCs w:val="24"/>
        </w:rPr>
        <w:t xml:space="preserve"> for defendant(s); and</w:t>
      </w:r>
    </w:p>
    <w:p w:rsidR="004B499A" w:rsidRPr="00BC0567" w:rsidRDefault="00EA4A16" w:rsidP="003E2256">
      <w:pPr>
        <w:widowControl w:val="0"/>
        <w:autoSpaceDE w:val="0"/>
        <w:autoSpaceDN w:val="0"/>
        <w:adjustRightInd w:val="0"/>
        <w:spacing w:after="240" w:line="440" w:lineRule="exact"/>
        <w:ind w:left="630"/>
        <w:rPr>
          <w:rFonts w:ascii="Times New Roman" w:hAnsi="Times New Roman"/>
          <w:kern w:val="2"/>
          <w:szCs w:val="24"/>
        </w:rPr>
      </w:pPr>
      <w:r w:rsidRPr="00BC0567">
        <w:rPr>
          <w:rFonts w:ascii="Times New Roman" w:hAnsi="Times New Roman"/>
          <w:kern w:val="2"/>
          <w:szCs w:val="24"/>
        </w:rPr>
        <w:t xml:space="preserve">___________ for </w:t>
      </w:r>
      <w:r w:rsidR="004B499A" w:rsidRPr="00BC0567">
        <w:rPr>
          <w:rFonts w:ascii="Times New Roman" w:hAnsi="Times New Roman"/>
          <w:kern w:val="2"/>
          <w:szCs w:val="24"/>
        </w:rPr>
        <w:t xml:space="preserve">Rule 26(e) </w:t>
      </w:r>
      <w:r w:rsidR="00B75D80" w:rsidRPr="00BC0567">
        <w:rPr>
          <w:rFonts w:ascii="Times New Roman" w:hAnsi="Times New Roman"/>
          <w:kern w:val="2"/>
          <w:szCs w:val="24"/>
        </w:rPr>
        <w:t>supplements</w:t>
      </w:r>
      <w:r w:rsidRPr="00BC0567">
        <w:rPr>
          <w:rFonts w:ascii="Times New Roman" w:hAnsi="Times New Roman"/>
          <w:kern w:val="2"/>
          <w:szCs w:val="24"/>
        </w:rPr>
        <w:t>.</w:t>
      </w:r>
      <w:r w:rsidR="004B499A" w:rsidRPr="00BC0567">
        <w:rPr>
          <w:rFonts w:ascii="Times New Roman" w:hAnsi="Times New Roman"/>
          <w:kern w:val="2"/>
          <w:szCs w:val="24"/>
        </w:rPr>
        <w:t xml:space="preserve"> </w:t>
      </w:r>
    </w:p>
    <w:p w:rsidR="004B499A" w:rsidRPr="00BC0567" w:rsidRDefault="004B499A" w:rsidP="003842D1">
      <w:pPr>
        <w:widowControl w:val="0"/>
        <w:tabs>
          <w:tab w:val="left" w:pos="630"/>
        </w:tabs>
        <w:autoSpaceDE w:val="0"/>
        <w:autoSpaceDN w:val="0"/>
        <w:adjustRightInd w:val="0"/>
        <w:spacing w:after="120" w:line="440" w:lineRule="exact"/>
        <w:ind w:left="360"/>
        <w:rPr>
          <w:rFonts w:ascii="Times New Roman" w:hAnsi="Times New Roman"/>
          <w:kern w:val="2"/>
          <w:szCs w:val="24"/>
        </w:rPr>
      </w:pPr>
      <w:r w:rsidRPr="00BC0567">
        <w:rPr>
          <w:rFonts w:ascii="Times New Roman" w:hAnsi="Times New Roman"/>
          <w:kern w:val="2"/>
          <w:szCs w:val="24"/>
        </w:rPr>
        <w:t xml:space="preserve">5. </w:t>
      </w:r>
      <w:r w:rsidR="00B75D80" w:rsidRPr="00BC0567">
        <w:rPr>
          <w:rFonts w:ascii="Times New Roman" w:hAnsi="Times New Roman"/>
          <w:kern w:val="2"/>
          <w:szCs w:val="24"/>
        </w:rPr>
        <w:tab/>
      </w:r>
      <w:r w:rsidRPr="00BC0567">
        <w:rPr>
          <w:rFonts w:ascii="Times New Roman" w:hAnsi="Times New Roman"/>
          <w:kern w:val="2"/>
          <w:szCs w:val="24"/>
        </w:rPr>
        <w:t>Other Items.</w:t>
      </w:r>
    </w:p>
    <w:p w:rsidR="004B499A" w:rsidRPr="00BC0567" w:rsidRDefault="004B499A" w:rsidP="003E2256">
      <w:pPr>
        <w:widowControl w:val="0"/>
        <w:autoSpaceDE w:val="0"/>
        <w:autoSpaceDN w:val="0"/>
        <w:adjustRightInd w:val="0"/>
        <w:spacing w:after="240" w:line="440" w:lineRule="exact"/>
        <w:ind w:left="630"/>
        <w:rPr>
          <w:rFonts w:ascii="Times New Roman" w:hAnsi="Times New Roman"/>
          <w:kern w:val="2"/>
          <w:szCs w:val="24"/>
        </w:rPr>
      </w:pPr>
      <w:r w:rsidRPr="00BC0567">
        <w:rPr>
          <w:rFonts w:ascii="Times New Roman" w:hAnsi="Times New Roman"/>
          <w:kern w:val="2"/>
          <w:szCs w:val="24"/>
        </w:rPr>
        <w:t xml:space="preserve">The last date the plaintiff(s) </w:t>
      </w:r>
      <w:r w:rsidR="003842D1" w:rsidRPr="00BC0567">
        <w:rPr>
          <w:rFonts w:ascii="Times New Roman" w:hAnsi="Times New Roman"/>
          <w:kern w:val="2"/>
          <w:szCs w:val="24"/>
        </w:rPr>
        <w:t xml:space="preserve">may </w:t>
      </w:r>
      <w:r w:rsidRPr="00BC0567">
        <w:rPr>
          <w:rFonts w:ascii="Times New Roman" w:hAnsi="Times New Roman"/>
          <w:kern w:val="2"/>
          <w:szCs w:val="24"/>
        </w:rPr>
        <w:t xml:space="preserve">seek </w:t>
      </w:r>
      <w:r w:rsidR="00B75D80" w:rsidRPr="00BC0567">
        <w:rPr>
          <w:rFonts w:ascii="Times New Roman" w:hAnsi="Times New Roman"/>
          <w:kern w:val="2"/>
          <w:szCs w:val="24"/>
        </w:rPr>
        <w:t xml:space="preserve">permission </w:t>
      </w:r>
      <w:r w:rsidRPr="00BC0567">
        <w:rPr>
          <w:rFonts w:ascii="Times New Roman" w:hAnsi="Times New Roman"/>
          <w:kern w:val="2"/>
          <w:szCs w:val="24"/>
        </w:rPr>
        <w:t>to join additional parties and to</w:t>
      </w:r>
      <w:r w:rsidR="00B75D80" w:rsidRPr="00BC0567">
        <w:rPr>
          <w:rFonts w:ascii="Times New Roman" w:hAnsi="Times New Roman"/>
          <w:kern w:val="2"/>
          <w:szCs w:val="24"/>
        </w:rPr>
        <w:t xml:space="preserve"> </w:t>
      </w:r>
      <w:r w:rsidRPr="00BC0567">
        <w:rPr>
          <w:rFonts w:ascii="Times New Roman" w:hAnsi="Times New Roman"/>
          <w:kern w:val="2"/>
          <w:szCs w:val="24"/>
        </w:rPr>
        <w:t>amend the pleadings is ____________.</w:t>
      </w:r>
    </w:p>
    <w:p w:rsidR="004B499A" w:rsidRPr="00BC0567" w:rsidRDefault="004B499A" w:rsidP="003E2256">
      <w:pPr>
        <w:widowControl w:val="0"/>
        <w:autoSpaceDE w:val="0"/>
        <w:autoSpaceDN w:val="0"/>
        <w:adjustRightInd w:val="0"/>
        <w:spacing w:after="240" w:line="440" w:lineRule="exact"/>
        <w:ind w:left="630"/>
        <w:rPr>
          <w:rFonts w:ascii="Times New Roman" w:hAnsi="Times New Roman"/>
          <w:kern w:val="2"/>
          <w:szCs w:val="24"/>
        </w:rPr>
      </w:pPr>
      <w:r w:rsidRPr="00BC0567">
        <w:rPr>
          <w:rFonts w:ascii="Times New Roman" w:hAnsi="Times New Roman"/>
          <w:kern w:val="2"/>
          <w:szCs w:val="24"/>
        </w:rPr>
        <w:t xml:space="preserve">The last date the defendant(s) </w:t>
      </w:r>
      <w:r w:rsidR="003842D1" w:rsidRPr="00BC0567">
        <w:rPr>
          <w:rFonts w:ascii="Times New Roman" w:hAnsi="Times New Roman"/>
          <w:kern w:val="2"/>
          <w:szCs w:val="24"/>
        </w:rPr>
        <w:t>may</w:t>
      </w:r>
      <w:r w:rsidRPr="00BC0567">
        <w:rPr>
          <w:rFonts w:ascii="Times New Roman" w:hAnsi="Times New Roman"/>
          <w:kern w:val="2"/>
          <w:szCs w:val="24"/>
        </w:rPr>
        <w:t xml:space="preserve"> seek </w:t>
      </w:r>
      <w:r w:rsidR="00B75D80" w:rsidRPr="00BC0567">
        <w:rPr>
          <w:rFonts w:ascii="Times New Roman" w:hAnsi="Times New Roman"/>
          <w:kern w:val="2"/>
          <w:szCs w:val="24"/>
        </w:rPr>
        <w:t>permission</w:t>
      </w:r>
      <w:r w:rsidRPr="00BC0567">
        <w:rPr>
          <w:rFonts w:ascii="Times New Roman" w:hAnsi="Times New Roman"/>
          <w:kern w:val="2"/>
          <w:szCs w:val="24"/>
        </w:rPr>
        <w:t xml:space="preserve"> to join additional parties and</w:t>
      </w:r>
      <w:r w:rsidR="00B75D80" w:rsidRPr="00BC0567">
        <w:rPr>
          <w:rFonts w:ascii="Times New Roman" w:hAnsi="Times New Roman"/>
          <w:kern w:val="2"/>
          <w:szCs w:val="24"/>
        </w:rPr>
        <w:t xml:space="preserve"> </w:t>
      </w:r>
      <w:r w:rsidRPr="00BC0567">
        <w:rPr>
          <w:rFonts w:ascii="Times New Roman" w:hAnsi="Times New Roman"/>
          <w:kern w:val="2"/>
          <w:szCs w:val="24"/>
        </w:rPr>
        <w:t>to amend the pleadings is ____________.</w:t>
      </w:r>
    </w:p>
    <w:p w:rsidR="004B499A" w:rsidRPr="00BC0567" w:rsidRDefault="004B499A" w:rsidP="003E2256">
      <w:pPr>
        <w:widowControl w:val="0"/>
        <w:autoSpaceDE w:val="0"/>
        <w:autoSpaceDN w:val="0"/>
        <w:adjustRightInd w:val="0"/>
        <w:spacing w:after="240" w:line="440" w:lineRule="exact"/>
        <w:ind w:left="630"/>
        <w:rPr>
          <w:rFonts w:ascii="Times New Roman" w:hAnsi="Times New Roman"/>
          <w:kern w:val="2"/>
          <w:szCs w:val="24"/>
        </w:rPr>
      </w:pPr>
      <w:r w:rsidRPr="00BC0567">
        <w:rPr>
          <w:rFonts w:ascii="Times New Roman" w:hAnsi="Times New Roman"/>
          <w:kern w:val="2"/>
          <w:szCs w:val="24"/>
        </w:rPr>
        <w:t>The tim</w:t>
      </w:r>
      <w:r w:rsidR="00B75D80" w:rsidRPr="00BC0567">
        <w:rPr>
          <w:rFonts w:ascii="Times New Roman" w:hAnsi="Times New Roman"/>
          <w:kern w:val="2"/>
          <w:szCs w:val="24"/>
        </w:rPr>
        <w:t xml:space="preserve">e to </w:t>
      </w:r>
      <w:r w:rsidRPr="00BC0567">
        <w:rPr>
          <w:rFonts w:ascii="Times New Roman" w:hAnsi="Times New Roman"/>
          <w:kern w:val="2"/>
          <w:szCs w:val="24"/>
        </w:rPr>
        <w:t>fil</w:t>
      </w:r>
      <w:r w:rsidR="00B75D80" w:rsidRPr="00BC0567">
        <w:rPr>
          <w:rFonts w:ascii="Times New Roman" w:hAnsi="Times New Roman"/>
          <w:kern w:val="2"/>
          <w:szCs w:val="24"/>
        </w:rPr>
        <w:t>e</w:t>
      </w:r>
      <w:r w:rsidRPr="00BC0567">
        <w:rPr>
          <w:rFonts w:ascii="Times New Roman" w:hAnsi="Times New Roman"/>
          <w:kern w:val="2"/>
          <w:szCs w:val="24"/>
        </w:rPr>
        <w:t xml:space="preserve"> </w:t>
      </w:r>
      <w:r w:rsidR="00EA4A16" w:rsidRPr="00BC0567">
        <w:rPr>
          <w:rFonts w:ascii="Times New Roman" w:hAnsi="Times New Roman"/>
          <w:kern w:val="2"/>
          <w:szCs w:val="24"/>
        </w:rPr>
        <w:t xml:space="preserve">Rule </w:t>
      </w:r>
      <w:r w:rsidR="003842D1" w:rsidRPr="00BC0567">
        <w:rPr>
          <w:rFonts w:ascii="Times New Roman" w:hAnsi="Times New Roman"/>
          <w:kern w:val="2"/>
          <w:szCs w:val="24"/>
        </w:rPr>
        <w:t xml:space="preserve">26 (a)(3) </w:t>
      </w:r>
      <w:r w:rsidRPr="00BC0567">
        <w:rPr>
          <w:rFonts w:ascii="Times New Roman" w:hAnsi="Times New Roman"/>
          <w:kern w:val="2"/>
          <w:szCs w:val="24"/>
        </w:rPr>
        <w:t xml:space="preserve">pretrial disclosures </w:t>
      </w:r>
      <w:r w:rsidR="00B75D80" w:rsidRPr="00BC0567">
        <w:rPr>
          <w:rFonts w:ascii="Times New Roman" w:hAnsi="Times New Roman"/>
          <w:kern w:val="2"/>
          <w:szCs w:val="24"/>
        </w:rPr>
        <w:t xml:space="preserve">will </w:t>
      </w:r>
      <w:r w:rsidRPr="00BC0567">
        <w:rPr>
          <w:rFonts w:ascii="Times New Roman" w:hAnsi="Times New Roman"/>
          <w:kern w:val="2"/>
          <w:szCs w:val="24"/>
        </w:rPr>
        <w:t>be</w:t>
      </w:r>
      <w:r w:rsidR="00B75D80" w:rsidRPr="00BC0567">
        <w:rPr>
          <w:rFonts w:ascii="Times New Roman" w:hAnsi="Times New Roman"/>
          <w:kern w:val="2"/>
          <w:szCs w:val="24"/>
        </w:rPr>
        <w:t xml:space="preserve"> </w:t>
      </w:r>
      <w:r w:rsidRPr="00BC0567">
        <w:rPr>
          <w:rFonts w:ascii="Times New Roman" w:hAnsi="Times New Roman"/>
          <w:kern w:val="2"/>
          <w:szCs w:val="24"/>
        </w:rPr>
        <w:t>governed by</w:t>
      </w:r>
      <w:r w:rsidR="00B75D80" w:rsidRPr="00BC0567">
        <w:rPr>
          <w:rFonts w:ascii="Times New Roman" w:hAnsi="Times New Roman"/>
          <w:kern w:val="2"/>
          <w:szCs w:val="24"/>
        </w:rPr>
        <w:t xml:space="preserve"> </w:t>
      </w:r>
      <w:r w:rsidRPr="00BC0567">
        <w:rPr>
          <w:rFonts w:ascii="Times New Roman" w:hAnsi="Times New Roman"/>
          <w:kern w:val="2"/>
          <w:szCs w:val="24"/>
        </w:rPr>
        <w:t>separate order.</w:t>
      </w:r>
    </w:p>
    <w:p w:rsidR="004B499A" w:rsidRPr="00FB2EF3" w:rsidRDefault="004B499A" w:rsidP="003E2256">
      <w:pPr>
        <w:widowControl w:val="0"/>
        <w:autoSpaceDE w:val="0"/>
        <w:autoSpaceDN w:val="0"/>
        <w:adjustRightInd w:val="0"/>
        <w:spacing w:after="240" w:line="440" w:lineRule="exact"/>
        <w:ind w:left="630"/>
        <w:rPr>
          <w:rFonts w:ascii="Times New Roman" w:hAnsi="Times New Roman"/>
          <w:kern w:val="2"/>
          <w:szCs w:val="24"/>
        </w:rPr>
      </w:pPr>
      <w:r w:rsidRPr="00BC0567">
        <w:rPr>
          <w:rFonts w:ascii="Times New Roman" w:hAnsi="Times New Roman"/>
          <w:kern w:val="2"/>
          <w:szCs w:val="24"/>
        </w:rPr>
        <w:t xml:space="preserve">The case should be ready for [bench or jury] trial </w:t>
      </w:r>
      <w:r w:rsidR="00B75D80" w:rsidRPr="00BC0567">
        <w:rPr>
          <w:rFonts w:ascii="Times New Roman" w:hAnsi="Times New Roman"/>
          <w:kern w:val="2"/>
          <w:szCs w:val="24"/>
        </w:rPr>
        <w:t xml:space="preserve">by </w:t>
      </w:r>
      <w:r w:rsidR="00B75D80" w:rsidRPr="00BC0567">
        <w:rPr>
          <w:rFonts w:ascii="Times New Roman" w:hAnsi="Times New Roman"/>
          <w:kern w:val="2"/>
          <w:szCs w:val="24"/>
          <w:u w:val="single"/>
        </w:rPr>
        <w:tab/>
      </w:r>
      <w:r w:rsidR="00B75D80" w:rsidRPr="00BC0567">
        <w:rPr>
          <w:rFonts w:ascii="Times New Roman" w:hAnsi="Times New Roman"/>
          <w:kern w:val="2"/>
          <w:szCs w:val="24"/>
          <w:u w:val="single"/>
        </w:rPr>
        <w:tab/>
      </w:r>
      <w:r w:rsidR="00B75D80" w:rsidRPr="00BC0567">
        <w:rPr>
          <w:rFonts w:ascii="Times New Roman" w:hAnsi="Times New Roman"/>
          <w:kern w:val="2"/>
          <w:szCs w:val="24"/>
        </w:rPr>
        <w:t xml:space="preserve"> </w:t>
      </w:r>
      <w:r w:rsidRPr="00BC0567">
        <w:rPr>
          <w:rFonts w:ascii="Times New Roman" w:hAnsi="Times New Roman"/>
          <w:kern w:val="2"/>
          <w:szCs w:val="24"/>
        </w:rPr>
        <w:t xml:space="preserve">and at this time is expected to </w:t>
      </w:r>
      <w:r w:rsidRPr="00FB2EF3">
        <w:rPr>
          <w:rFonts w:ascii="Times New Roman" w:hAnsi="Times New Roman"/>
          <w:kern w:val="2"/>
          <w:szCs w:val="24"/>
        </w:rPr>
        <w:t>take</w:t>
      </w:r>
      <w:r w:rsidR="00B75D80" w:rsidRPr="00FB2EF3">
        <w:rPr>
          <w:rFonts w:ascii="Times New Roman" w:hAnsi="Times New Roman"/>
          <w:kern w:val="2"/>
          <w:szCs w:val="24"/>
        </w:rPr>
        <w:t xml:space="preserve"> </w:t>
      </w:r>
      <w:r w:rsidRPr="00FB2EF3">
        <w:rPr>
          <w:rFonts w:ascii="Times New Roman" w:hAnsi="Times New Roman"/>
          <w:kern w:val="2"/>
          <w:szCs w:val="24"/>
        </w:rPr>
        <w:lastRenderedPageBreak/>
        <w:t>approximately _______ days.</w:t>
      </w:r>
    </w:p>
    <w:p w:rsidR="00FB2EF3" w:rsidRPr="00DE047A" w:rsidRDefault="00FB2EF3" w:rsidP="003E2256">
      <w:pPr>
        <w:widowControl w:val="0"/>
        <w:autoSpaceDE w:val="0"/>
        <w:autoSpaceDN w:val="0"/>
        <w:adjustRightInd w:val="0"/>
        <w:spacing w:after="240" w:line="440" w:lineRule="exact"/>
        <w:ind w:left="630"/>
        <w:rPr>
          <w:rFonts w:ascii="Times New Roman" w:hAnsi="Times New Roman"/>
        </w:rPr>
      </w:pPr>
      <w:r w:rsidRPr="00DE047A">
        <w:rPr>
          <w:rFonts w:ascii="Times New Roman" w:hAnsi="Times New Roman"/>
        </w:rPr>
        <w:t>At this time, all parties _______ [do/do not] consent to refer this matter to the currently assigned Magistrate Judge pursuant to 28 U.S.C. 636(c) and Fed. R. Civ. P. 73 for all further proceedings including trial</w:t>
      </w:r>
      <w:r w:rsidR="00573E3A" w:rsidRPr="00DE047A">
        <w:rPr>
          <w:rFonts w:ascii="Times New Roman" w:hAnsi="Times New Roman"/>
        </w:rPr>
        <w:t xml:space="preserve"> and entry of judgment</w:t>
      </w:r>
      <w:r w:rsidRPr="00DE047A">
        <w:rPr>
          <w:rFonts w:ascii="Times New Roman" w:hAnsi="Times New Roman"/>
        </w:rPr>
        <w:t xml:space="preserve">.  [This section should be marked in the affirmative only if all parties consent.  Do not indicate if some parties consent and some do not.  Indicating the parties' consent in this paragraph </w:t>
      </w:r>
      <w:r w:rsidR="00DE047A" w:rsidRPr="00DE047A">
        <w:rPr>
          <w:rFonts w:ascii="Times New Roman" w:hAnsi="Times New Roman"/>
        </w:rPr>
        <w:t>will</w:t>
      </w:r>
      <w:r w:rsidRPr="00DE047A">
        <w:rPr>
          <w:rFonts w:ascii="Times New Roman" w:hAnsi="Times New Roman"/>
        </w:rPr>
        <w:t xml:space="preserve"> result in this matter being referred to the currently assigned Magistrate Judge for all further proceedings, including trial</w:t>
      </w:r>
      <w:r w:rsidR="00573E3A" w:rsidRPr="00DE047A">
        <w:rPr>
          <w:rFonts w:ascii="Times New Roman" w:hAnsi="Times New Roman"/>
        </w:rPr>
        <w:t xml:space="preserve"> and entry of judgment</w:t>
      </w:r>
      <w:r w:rsidRPr="00DE047A">
        <w:rPr>
          <w:rFonts w:ascii="Times New Roman" w:hAnsi="Times New Roman"/>
        </w:rPr>
        <w:t xml:space="preserve">.  It is not necessary to file a separate consent.  </w:t>
      </w:r>
      <w:proofErr w:type="gramStart"/>
      <w:r w:rsidR="00DE047A" w:rsidRPr="00DE047A">
        <w:rPr>
          <w:rFonts w:ascii="Times New Roman" w:hAnsi="Times New Roman"/>
        </w:rPr>
        <w:t>In the event that</w:t>
      </w:r>
      <w:proofErr w:type="gramEnd"/>
      <w:r w:rsidR="00DE047A" w:rsidRPr="00DE047A">
        <w:rPr>
          <w:rFonts w:ascii="Times New Roman" w:hAnsi="Times New Roman"/>
        </w:rPr>
        <w:t xml:space="preserve"> this</w:t>
      </w:r>
      <w:r w:rsidRPr="00DE047A">
        <w:rPr>
          <w:rFonts w:ascii="Times New Roman" w:hAnsi="Times New Roman"/>
        </w:rPr>
        <w:t xml:space="preserve"> </w:t>
      </w:r>
      <w:r w:rsidR="00DE047A" w:rsidRPr="00DE047A">
        <w:rPr>
          <w:rFonts w:ascii="Times New Roman" w:hAnsi="Times New Roman"/>
        </w:rPr>
        <w:t xml:space="preserve">case is </w:t>
      </w:r>
      <w:r w:rsidRPr="00DE047A">
        <w:rPr>
          <w:rFonts w:ascii="Times New Roman" w:hAnsi="Times New Roman"/>
        </w:rPr>
        <w:t>reassigned to another Magistrate Judge, any attorney or party of record may object within 30 days of such reassignment</w:t>
      </w:r>
      <w:r w:rsidR="00573E3A" w:rsidRPr="00DE047A">
        <w:rPr>
          <w:rFonts w:ascii="Times New Roman" w:hAnsi="Times New Roman"/>
        </w:rPr>
        <w:t>; however, i</w:t>
      </w:r>
      <w:r w:rsidRPr="00DE047A">
        <w:rPr>
          <w:rFonts w:ascii="Times New Roman" w:hAnsi="Times New Roman"/>
        </w:rPr>
        <w:t xml:space="preserve">f no </w:t>
      </w:r>
      <w:r w:rsidR="00573E3A" w:rsidRPr="00DE047A">
        <w:rPr>
          <w:rFonts w:ascii="Times New Roman" w:hAnsi="Times New Roman"/>
        </w:rPr>
        <w:t xml:space="preserve">timely </w:t>
      </w:r>
      <w:r w:rsidRPr="00DE047A">
        <w:rPr>
          <w:rFonts w:ascii="Times New Roman" w:hAnsi="Times New Roman"/>
        </w:rPr>
        <w:t xml:space="preserve">objection is filed, the </w:t>
      </w:r>
      <w:r w:rsidR="00573E3A" w:rsidRPr="00DE047A">
        <w:rPr>
          <w:rFonts w:ascii="Times New Roman" w:hAnsi="Times New Roman"/>
        </w:rPr>
        <w:t xml:space="preserve">prior </w:t>
      </w:r>
      <w:r w:rsidRPr="00DE047A">
        <w:rPr>
          <w:rFonts w:ascii="Times New Roman" w:hAnsi="Times New Roman"/>
        </w:rPr>
        <w:t>consent will remain in effect.]</w:t>
      </w:r>
    </w:p>
    <w:p w:rsidR="004B499A" w:rsidRPr="00BC0567" w:rsidRDefault="00FB2EF3" w:rsidP="003E2256">
      <w:pPr>
        <w:widowControl w:val="0"/>
        <w:autoSpaceDE w:val="0"/>
        <w:autoSpaceDN w:val="0"/>
        <w:adjustRightInd w:val="0"/>
        <w:spacing w:after="240" w:line="440" w:lineRule="exact"/>
        <w:ind w:left="630"/>
        <w:rPr>
          <w:rFonts w:ascii="Times New Roman" w:hAnsi="Times New Roman"/>
          <w:kern w:val="2"/>
          <w:szCs w:val="24"/>
        </w:rPr>
      </w:pPr>
      <w:r w:rsidRPr="00FB2EF3">
        <w:rPr>
          <w:rFonts w:ascii="Times New Roman" w:hAnsi="Times New Roman"/>
          <w:kern w:val="2"/>
          <w:szCs w:val="24"/>
        </w:rPr>
        <w:t xml:space="preserve"> </w:t>
      </w:r>
      <w:r w:rsidR="004B499A" w:rsidRPr="00FB2EF3">
        <w:rPr>
          <w:rFonts w:ascii="Times New Roman" w:hAnsi="Times New Roman"/>
          <w:kern w:val="2"/>
          <w:szCs w:val="24"/>
        </w:rPr>
        <w:t>[Other matters</w:t>
      </w:r>
      <w:r w:rsidR="004B499A" w:rsidRPr="00BC0567">
        <w:rPr>
          <w:rFonts w:ascii="Times New Roman" w:hAnsi="Times New Roman"/>
          <w:kern w:val="2"/>
          <w:szCs w:val="24"/>
        </w:rPr>
        <w:t>]</w:t>
      </w:r>
    </w:p>
    <w:p w:rsidR="004B499A" w:rsidRPr="00BC0567" w:rsidRDefault="004B499A" w:rsidP="00CF1B1D">
      <w:pPr>
        <w:keepNext/>
        <w:widowControl w:val="0"/>
        <w:tabs>
          <w:tab w:val="left" w:pos="630"/>
        </w:tabs>
        <w:autoSpaceDE w:val="0"/>
        <w:autoSpaceDN w:val="0"/>
        <w:adjustRightInd w:val="0"/>
        <w:spacing w:after="120" w:line="440" w:lineRule="exact"/>
        <w:ind w:left="360"/>
        <w:rPr>
          <w:rFonts w:ascii="Times New Roman" w:hAnsi="Times New Roman"/>
          <w:kern w:val="2"/>
          <w:szCs w:val="24"/>
        </w:rPr>
      </w:pPr>
      <w:r w:rsidRPr="00BC0567">
        <w:rPr>
          <w:rFonts w:ascii="Times New Roman" w:hAnsi="Times New Roman"/>
          <w:kern w:val="2"/>
          <w:szCs w:val="24"/>
        </w:rPr>
        <w:t xml:space="preserve">6. </w:t>
      </w:r>
      <w:r w:rsidR="00B75D80" w:rsidRPr="00BC0567">
        <w:rPr>
          <w:rFonts w:ascii="Times New Roman" w:hAnsi="Times New Roman"/>
          <w:kern w:val="2"/>
          <w:szCs w:val="24"/>
        </w:rPr>
        <w:tab/>
      </w:r>
      <w:r w:rsidRPr="00BC0567">
        <w:rPr>
          <w:rFonts w:ascii="Times New Roman" w:hAnsi="Times New Roman"/>
          <w:kern w:val="2"/>
          <w:szCs w:val="24"/>
        </w:rPr>
        <w:t>Alternative Dispute Resolution.</w:t>
      </w:r>
    </w:p>
    <w:p w:rsidR="004B499A" w:rsidRPr="00BC0567" w:rsidRDefault="004B499A" w:rsidP="003E2256">
      <w:pPr>
        <w:widowControl w:val="0"/>
        <w:autoSpaceDE w:val="0"/>
        <w:autoSpaceDN w:val="0"/>
        <w:adjustRightInd w:val="0"/>
        <w:spacing w:after="240" w:line="440" w:lineRule="exact"/>
        <w:ind w:left="630"/>
        <w:rPr>
          <w:rFonts w:ascii="Times New Roman" w:hAnsi="Times New Roman"/>
          <w:kern w:val="2"/>
          <w:szCs w:val="24"/>
        </w:rPr>
      </w:pPr>
      <w:r w:rsidRPr="00BC0567">
        <w:rPr>
          <w:rFonts w:ascii="Times New Roman" w:hAnsi="Times New Roman"/>
          <w:kern w:val="2"/>
          <w:szCs w:val="24"/>
        </w:rPr>
        <w:t xml:space="preserve">The </w:t>
      </w:r>
      <w:r w:rsidR="00CF1B1D" w:rsidRPr="00BC0567">
        <w:rPr>
          <w:rFonts w:ascii="Times New Roman" w:hAnsi="Times New Roman"/>
          <w:kern w:val="2"/>
          <w:szCs w:val="24"/>
        </w:rPr>
        <w:t xml:space="preserve">case’s settlement prospects </w:t>
      </w:r>
      <w:r w:rsidRPr="00BC0567">
        <w:rPr>
          <w:rFonts w:ascii="Times New Roman" w:hAnsi="Times New Roman"/>
          <w:kern w:val="2"/>
          <w:szCs w:val="24"/>
        </w:rPr>
        <w:t xml:space="preserve">may be enhanced </w:t>
      </w:r>
      <w:r w:rsidR="00CF1B1D" w:rsidRPr="00BC0567">
        <w:rPr>
          <w:rFonts w:ascii="Times New Roman" w:hAnsi="Times New Roman"/>
          <w:kern w:val="2"/>
          <w:szCs w:val="24"/>
        </w:rPr>
        <w:t xml:space="preserve">via </w:t>
      </w:r>
      <w:r w:rsidRPr="00BC0567">
        <w:rPr>
          <w:rFonts w:ascii="Times New Roman" w:hAnsi="Times New Roman"/>
          <w:kern w:val="2"/>
          <w:szCs w:val="24"/>
        </w:rPr>
        <w:t xml:space="preserve">the following </w:t>
      </w:r>
      <w:r w:rsidRPr="00BC0567">
        <w:rPr>
          <w:rFonts w:ascii="Times New Roman" w:hAnsi="Times New Roman"/>
          <w:spacing w:val="10"/>
          <w:kern w:val="2"/>
          <w:szCs w:val="24"/>
        </w:rPr>
        <w:t>ADR</w:t>
      </w:r>
      <w:r w:rsidR="00B75D80" w:rsidRPr="00BC0567">
        <w:rPr>
          <w:rFonts w:ascii="Times New Roman" w:hAnsi="Times New Roman"/>
          <w:spacing w:val="10"/>
          <w:kern w:val="2"/>
          <w:szCs w:val="24"/>
        </w:rPr>
        <w:t xml:space="preserve"> </w:t>
      </w:r>
      <w:r w:rsidRPr="00BC0567">
        <w:rPr>
          <w:rFonts w:ascii="Times New Roman" w:hAnsi="Times New Roman"/>
          <w:kern w:val="2"/>
          <w:szCs w:val="24"/>
        </w:rPr>
        <w:t>procedure:</w:t>
      </w:r>
    </w:p>
    <w:p w:rsidR="004B499A" w:rsidRPr="00BC0567" w:rsidRDefault="004B499A" w:rsidP="003E2256">
      <w:pPr>
        <w:widowControl w:val="0"/>
        <w:autoSpaceDE w:val="0"/>
        <w:autoSpaceDN w:val="0"/>
        <w:adjustRightInd w:val="0"/>
        <w:spacing w:after="240" w:line="440" w:lineRule="exact"/>
        <w:ind w:left="630"/>
        <w:rPr>
          <w:rFonts w:ascii="Times New Roman" w:hAnsi="Times New Roman"/>
          <w:kern w:val="2"/>
          <w:szCs w:val="24"/>
        </w:rPr>
      </w:pPr>
      <w:r w:rsidRPr="00BC0567">
        <w:rPr>
          <w:rFonts w:ascii="Times New Roman" w:hAnsi="Times New Roman"/>
          <w:kern w:val="2"/>
          <w:szCs w:val="24"/>
        </w:rPr>
        <w:t>Mediation</w:t>
      </w:r>
    </w:p>
    <w:p w:rsidR="004B499A" w:rsidRPr="00BC0567" w:rsidRDefault="004B499A" w:rsidP="003E2256">
      <w:pPr>
        <w:widowControl w:val="0"/>
        <w:autoSpaceDE w:val="0"/>
        <w:autoSpaceDN w:val="0"/>
        <w:adjustRightInd w:val="0"/>
        <w:spacing w:after="240" w:line="440" w:lineRule="exact"/>
        <w:ind w:left="630"/>
        <w:rPr>
          <w:rFonts w:ascii="Times New Roman" w:hAnsi="Times New Roman"/>
          <w:kern w:val="2"/>
          <w:szCs w:val="24"/>
        </w:rPr>
      </w:pPr>
      <w:r w:rsidRPr="00BC0567">
        <w:rPr>
          <w:rFonts w:ascii="Times New Roman" w:hAnsi="Times New Roman"/>
          <w:kern w:val="2"/>
          <w:szCs w:val="24"/>
        </w:rPr>
        <w:t>The parties have agreed upon ________ as mediator.</w:t>
      </w:r>
    </w:p>
    <w:p w:rsidR="004B499A" w:rsidRPr="00BC0567" w:rsidRDefault="004B499A" w:rsidP="00EA4A16">
      <w:pPr>
        <w:widowControl w:val="0"/>
        <w:autoSpaceDE w:val="0"/>
        <w:autoSpaceDN w:val="0"/>
        <w:adjustRightInd w:val="0"/>
        <w:spacing w:after="480" w:line="440" w:lineRule="exact"/>
        <w:ind w:left="634"/>
        <w:rPr>
          <w:rFonts w:ascii="Times New Roman" w:hAnsi="Times New Roman"/>
          <w:kern w:val="2"/>
          <w:szCs w:val="24"/>
        </w:rPr>
      </w:pPr>
      <w:r w:rsidRPr="00BC0567">
        <w:rPr>
          <w:rFonts w:ascii="Times New Roman" w:hAnsi="Times New Roman"/>
          <w:kern w:val="2"/>
          <w:szCs w:val="24"/>
        </w:rPr>
        <w:t>Other: [Please Identify]</w:t>
      </w:r>
    </w:p>
    <w:p w:rsidR="004B499A" w:rsidRPr="00BC0567" w:rsidRDefault="004B499A" w:rsidP="00EA4A16">
      <w:pPr>
        <w:widowControl w:val="0"/>
        <w:autoSpaceDE w:val="0"/>
        <w:autoSpaceDN w:val="0"/>
        <w:adjustRightInd w:val="0"/>
        <w:spacing w:before="240" w:after="840" w:line="440" w:lineRule="exact"/>
        <w:ind w:left="634"/>
        <w:rPr>
          <w:rFonts w:ascii="Times New Roman" w:hAnsi="Times New Roman"/>
          <w:kern w:val="2"/>
          <w:szCs w:val="24"/>
        </w:rPr>
      </w:pPr>
      <w:r w:rsidRPr="00BC0567">
        <w:rPr>
          <w:rFonts w:ascii="Times New Roman" w:hAnsi="Times New Roman"/>
          <w:kern w:val="2"/>
          <w:szCs w:val="24"/>
        </w:rPr>
        <w:t>Date: _________________</w:t>
      </w:r>
    </w:p>
    <w:p w:rsidR="004B499A" w:rsidRPr="00BC0567" w:rsidRDefault="004B499A" w:rsidP="001E4CF2">
      <w:pPr>
        <w:widowControl w:val="0"/>
        <w:autoSpaceDE w:val="0"/>
        <w:autoSpaceDN w:val="0"/>
        <w:adjustRightInd w:val="0"/>
        <w:spacing w:after="0" w:line="264" w:lineRule="auto"/>
        <w:ind w:left="634"/>
        <w:rPr>
          <w:rFonts w:ascii="Times New Roman" w:hAnsi="Times New Roman"/>
          <w:kern w:val="2"/>
          <w:szCs w:val="24"/>
        </w:rPr>
      </w:pPr>
      <w:r w:rsidRPr="00BC0567">
        <w:rPr>
          <w:rFonts w:ascii="Times New Roman" w:hAnsi="Times New Roman"/>
          <w:kern w:val="2"/>
          <w:szCs w:val="24"/>
        </w:rPr>
        <w:t xml:space="preserve">_____________________ </w:t>
      </w:r>
      <w:r w:rsidR="00B75D80" w:rsidRPr="00BC0567">
        <w:rPr>
          <w:rFonts w:ascii="Times New Roman" w:hAnsi="Times New Roman"/>
          <w:kern w:val="2"/>
          <w:szCs w:val="24"/>
        </w:rPr>
        <w:tab/>
      </w:r>
      <w:r w:rsidR="00B75D80" w:rsidRPr="00BC0567">
        <w:rPr>
          <w:rFonts w:ascii="Times New Roman" w:hAnsi="Times New Roman"/>
          <w:kern w:val="2"/>
          <w:szCs w:val="24"/>
        </w:rPr>
        <w:tab/>
      </w:r>
      <w:r w:rsidR="00B75D80" w:rsidRPr="00BC0567">
        <w:rPr>
          <w:rFonts w:ascii="Times New Roman" w:hAnsi="Times New Roman"/>
          <w:kern w:val="2"/>
          <w:szCs w:val="24"/>
        </w:rPr>
        <w:tab/>
      </w:r>
      <w:r w:rsidR="00B75D80" w:rsidRPr="00BC0567">
        <w:rPr>
          <w:rFonts w:ascii="Times New Roman" w:hAnsi="Times New Roman"/>
          <w:kern w:val="2"/>
          <w:szCs w:val="24"/>
        </w:rPr>
        <w:tab/>
      </w:r>
      <w:r w:rsidRPr="00BC0567">
        <w:rPr>
          <w:rFonts w:ascii="Times New Roman" w:hAnsi="Times New Roman"/>
          <w:kern w:val="2"/>
          <w:szCs w:val="24"/>
        </w:rPr>
        <w:t>_______________________</w:t>
      </w:r>
    </w:p>
    <w:p w:rsidR="004B499A" w:rsidRDefault="004B499A" w:rsidP="001E4CF2">
      <w:pPr>
        <w:widowControl w:val="0"/>
        <w:autoSpaceDE w:val="0"/>
        <w:autoSpaceDN w:val="0"/>
        <w:adjustRightInd w:val="0"/>
        <w:spacing w:after="0" w:line="264" w:lineRule="auto"/>
        <w:ind w:left="634"/>
        <w:rPr>
          <w:rFonts w:ascii="Times New Roman" w:hAnsi="Times New Roman"/>
          <w:kern w:val="2"/>
          <w:szCs w:val="24"/>
        </w:rPr>
      </w:pPr>
      <w:r w:rsidRPr="00BC0567">
        <w:rPr>
          <w:rFonts w:ascii="Times New Roman" w:hAnsi="Times New Roman"/>
          <w:kern w:val="2"/>
          <w:szCs w:val="24"/>
        </w:rPr>
        <w:t xml:space="preserve">Counsel for Plaintiff(s) </w:t>
      </w:r>
      <w:r w:rsidR="00B75D80" w:rsidRPr="00BC0567">
        <w:rPr>
          <w:rFonts w:ascii="Times New Roman" w:hAnsi="Times New Roman"/>
          <w:kern w:val="2"/>
          <w:szCs w:val="24"/>
        </w:rPr>
        <w:tab/>
      </w:r>
      <w:r w:rsidR="00B75D80" w:rsidRPr="00BC0567">
        <w:rPr>
          <w:rFonts w:ascii="Times New Roman" w:hAnsi="Times New Roman"/>
          <w:kern w:val="2"/>
          <w:szCs w:val="24"/>
        </w:rPr>
        <w:tab/>
      </w:r>
      <w:r w:rsidR="00B75D80" w:rsidRPr="00BC0567">
        <w:rPr>
          <w:rFonts w:ascii="Times New Roman" w:hAnsi="Times New Roman"/>
          <w:kern w:val="2"/>
          <w:szCs w:val="24"/>
        </w:rPr>
        <w:tab/>
      </w:r>
      <w:r w:rsidR="00B75D80" w:rsidRPr="00BC0567">
        <w:rPr>
          <w:rFonts w:ascii="Times New Roman" w:hAnsi="Times New Roman"/>
          <w:kern w:val="2"/>
          <w:szCs w:val="24"/>
        </w:rPr>
        <w:tab/>
      </w:r>
      <w:r w:rsidRPr="00BC0567">
        <w:rPr>
          <w:rFonts w:ascii="Times New Roman" w:hAnsi="Times New Roman"/>
          <w:kern w:val="2"/>
          <w:szCs w:val="24"/>
        </w:rPr>
        <w:t>Counsel for Defendant(s)</w:t>
      </w:r>
    </w:p>
    <w:p w:rsidR="00720DB4" w:rsidRDefault="00720DB4" w:rsidP="001E4CF2">
      <w:pPr>
        <w:widowControl w:val="0"/>
        <w:autoSpaceDE w:val="0"/>
        <w:autoSpaceDN w:val="0"/>
        <w:adjustRightInd w:val="0"/>
        <w:spacing w:after="0" w:line="264" w:lineRule="auto"/>
        <w:ind w:left="634"/>
        <w:rPr>
          <w:rFonts w:ascii="Times New Roman" w:hAnsi="Times New Roman"/>
          <w:kern w:val="2"/>
          <w:szCs w:val="24"/>
        </w:rPr>
      </w:pPr>
    </w:p>
    <w:p w:rsidR="00720DB4" w:rsidRDefault="00720DB4" w:rsidP="001E4CF2">
      <w:pPr>
        <w:widowControl w:val="0"/>
        <w:autoSpaceDE w:val="0"/>
        <w:autoSpaceDN w:val="0"/>
        <w:adjustRightInd w:val="0"/>
        <w:spacing w:after="0" w:line="264" w:lineRule="auto"/>
        <w:ind w:left="634"/>
        <w:rPr>
          <w:rFonts w:ascii="Times New Roman" w:hAnsi="Times New Roman"/>
          <w:kern w:val="2"/>
          <w:szCs w:val="24"/>
        </w:rPr>
      </w:pPr>
    </w:p>
    <w:p w:rsidR="00720DB4" w:rsidRDefault="00720DB4" w:rsidP="001E4CF2">
      <w:pPr>
        <w:widowControl w:val="0"/>
        <w:autoSpaceDE w:val="0"/>
        <w:autoSpaceDN w:val="0"/>
        <w:adjustRightInd w:val="0"/>
        <w:spacing w:after="0" w:line="264" w:lineRule="auto"/>
        <w:ind w:left="634"/>
        <w:rPr>
          <w:rFonts w:ascii="Times New Roman" w:hAnsi="Times New Roman"/>
          <w:kern w:val="2"/>
          <w:szCs w:val="24"/>
        </w:rPr>
      </w:pPr>
    </w:p>
    <w:p w:rsidR="00720DB4" w:rsidRDefault="00720DB4" w:rsidP="001E4CF2">
      <w:pPr>
        <w:widowControl w:val="0"/>
        <w:autoSpaceDE w:val="0"/>
        <w:autoSpaceDN w:val="0"/>
        <w:adjustRightInd w:val="0"/>
        <w:spacing w:after="0" w:line="264" w:lineRule="auto"/>
        <w:ind w:left="634"/>
        <w:rPr>
          <w:rFonts w:ascii="Times New Roman" w:hAnsi="Times New Roman"/>
          <w:kern w:val="2"/>
          <w:szCs w:val="24"/>
        </w:rPr>
      </w:pPr>
    </w:p>
    <w:p w:rsidR="00720DB4" w:rsidRDefault="00720DB4" w:rsidP="001E4CF2">
      <w:pPr>
        <w:widowControl w:val="0"/>
        <w:autoSpaceDE w:val="0"/>
        <w:autoSpaceDN w:val="0"/>
        <w:adjustRightInd w:val="0"/>
        <w:spacing w:after="0" w:line="264" w:lineRule="auto"/>
        <w:ind w:left="634"/>
        <w:rPr>
          <w:rFonts w:ascii="Times New Roman" w:hAnsi="Times New Roman"/>
          <w:kern w:val="2"/>
          <w:szCs w:val="24"/>
        </w:rPr>
      </w:pPr>
    </w:p>
    <w:p w:rsidR="00720DB4" w:rsidRDefault="00720DB4" w:rsidP="001E4CF2">
      <w:pPr>
        <w:widowControl w:val="0"/>
        <w:autoSpaceDE w:val="0"/>
        <w:autoSpaceDN w:val="0"/>
        <w:adjustRightInd w:val="0"/>
        <w:spacing w:after="0" w:line="264" w:lineRule="auto"/>
        <w:ind w:left="634"/>
        <w:rPr>
          <w:rFonts w:ascii="Times New Roman" w:hAnsi="Times New Roman"/>
          <w:kern w:val="2"/>
          <w:szCs w:val="24"/>
        </w:rPr>
      </w:pPr>
    </w:p>
    <w:p w:rsidR="00720DB4" w:rsidRDefault="00720DB4" w:rsidP="001E4CF2">
      <w:pPr>
        <w:widowControl w:val="0"/>
        <w:autoSpaceDE w:val="0"/>
        <w:autoSpaceDN w:val="0"/>
        <w:adjustRightInd w:val="0"/>
        <w:spacing w:after="0" w:line="264" w:lineRule="auto"/>
        <w:ind w:left="634"/>
        <w:rPr>
          <w:rFonts w:ascii="Times New Roman" w:hAnsi="Times New Roman"/>
          <w:kern w:val="2"/>
          <w:szCs w:val="24"/>
        </w:rPr>
      </w:pPr>
    </w:p>
    <w:p w:rsidR="00720DB4" w:rsidRDefault="00720DB4" w:rsidP="001E4CF2">
      <w:pPr>
        <w:widowControl w:val="0"/>
        <w:autoSpaceDE w:val="0"/>
        <w:autoSpaceDN w:val="0"/>
        <w:adjustRightInd w:val="0"/>
        <w:spacing w:after="0" w:line="264" w:lineRule="auto"/>
        <w:ind w:left="634"/>
        <w:rPr>
          <w:rFonts w:ascii="Times New Roman" w:hAnsi="Times New Roman"/>
          <w:kern w:val="2"/>
          <w:szCs w:val="24"/>
        </w:rPr>
      </w:pPr>
    </w:p>
    <w:p w:rsidR="00720DB4" w:rsidRDefault="00720DB4" w:rsidP="001E4CF2">
      <w:pPr>
        <w:widowControl w:val="0"/>
        <w:autoSpaceDE w:val="0"/>
        <w:autoSpaceDN w:val="0"/>
        <w:adjustRightInd w:val="0"/>
        <w:spacing w:after="0" w:line="264" w:lineRule="auto"/>
        <w:ind w:left="634"/>
        <w:rPr>
          <w:rFonts w:ascii="Times New Roman" w:hAnsi="Times New Roman"/>
          <w:kern w:val="2"/>
          <w:szCs w:val="24"/>
        </w:rPr>
      </w:pPr>
    </w:p>
    <w:p w:rsidR="00720DB4" w:rsidRPr="00BC0567" w:rsidRDefault="00720DB4" w:rsidP="001E4CF2">
      <w:pPr>
        <w:widowControl w:val="0"/>
        <w:autoSpaceDE w:val="0"/>
        <w:autoSpaceDN w:val="0"/>
        <w:adjustRightInd w:val="0"/>
        <w:spacing w:after="0" w:line="264" w:lineRule="auto"/>
        <w:ind w:left="634"/>
        <w:rPr>
          <w:rFonts w:ascii="Times New Roman" w:hAnsi="Times New Roman"/>
          <w:kern w:val="2"/>
          <w:szCs w:val="24"/>
        </w:rPr>
      </w:pPr>
      <w:r w:rsidRPr="00720DB4">
        <w:rPr>
          <w:rFonts w:ascii="Times New Roman" w:hAnsi="Times New Roman"/>
          <w:kern w:val="2"/>
          <w:sz w:val="20"/>
          <w:szCs w:val="20"/>
        </w:rPr>
        <w:t>Effective: October 22, 2020</w:t>
      </w:r>
      <w:bookmarkStart w:id="0" w:name="_GoBack"/>
      <w:bookmarkEnd w:id="0"/>
    </w:p>
    <w:sectPr w:rsidR="00720DB4" w:rsidRPr="00BC0567" w:rsidSect="00BB24A9">
      <w:footerReference w:type="default" r:id="rId7"/>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B20" w:rsidRDefault="00774B20" w:rsidP="004B499A">
      <w:pPr>
        <w:spacing w:after="0" w:line="240" w:lineRule="auto"/>
      </w:pPr>
      <w:r>
        <w:separator/>
      </w:r>
    </w:p>
  </w:endnote>
  <w:endnote w:type="continuationSeparator" w:id="0">
    <w:p w:rsidR="00774B20" w:rsidRDefault="00774B20" w:rsidP="004B4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EF3" w:rsidRPr="00167A16" w:rsidRDefault="00FB2EF3">
    <w:pPr>
      <w:pStyle w:val="Footer"/>
      <w:jc w:val="right"/>
      <w:rPr>
        <w:rFonts w:ascii="Sabon LT Std" w:hAnsi="Sabon LT Std"/>
        <w:sz w:val="22"/>
      </w:rPr>
    </w:pPr>
    <w:r w:rsidRPr="00167A16">
      <w:rPr>
        <w:rFonts w:ascii="Sabon LT Std" w:hAnsi="Sabon LT Std"/>
        <w:sz w:val="22"/>
      </w:rPr>
      <w:fldChar w:fldCharType="begin"/>
    </w:r>
    <w:r w:rsidRPr="00167A16">
      <w:rPr>
        <w:rFonts w:ascii="Sabon LT Std" w:hAnsi="Sabon LT Std"/>
        <w:sz w:val="22"/>
      </w:rPr>
      <w:instrText xml:space="preserve"> PAGE   \* MERGEFORMAT </w:instrText>
    </w:r>
    <w:r w:rsidRPr="00167A16">
      <w:rPr>
        <w:rFonts w:ascii="Sabon LT Std" w:hAnsi="Sabon LT Std"/>
        <w:sz w:val="22"/>
      </w:rPr>
      <w:fldChar w:fldCharType="separate"/>
    </w:r>
    <w:r>
      <w:rPr>
        <w:rFonts w:ascii="Sabon LT Std" w:hAnsi="Sabon LT Std"/>
        <w:noProof/>
        <w:sz w:val="22"/>
      </w:rPr>
      <w:t>1</w:t>
    </w:r>
    <w:r w:rsidRPr="00167A16">
      <w:rPr>
        <w:rFonts w:ascii="Sabon LT Std" w:hAnsi="Sabon LT Std"/>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B20" w:rsidRDefault="00774B20" w:rsidP="004B499A">
      <w:pPr>
        <w:spacing w:after="0" w:line="240" w:lineRule="auto"/>
      </w:pPr>
      <w:r>
        <w:separator/>
      </w:r>
    </w:p>
  </w:footnote>
  <w:footnote w:type="continuationSeparator" w:id="0">
    <w:p w:rsidR="00774B20" w:rsidRDefault="00774B20" w:rsidP="004B499A">
      <w:pPr>
        <w:spacing w:after="0" w:line="240" w:lineRule="auto"/>
      </w:pPr>
      <w:r>
        <w:continuationSeparator/>
      </w:r>
    </w:p>
  </w:footnote>
  <w:footnote w:id="1">
    <w:p w:rsidR="00FB2EF3" w:rsidRPr="004B499A" w:rsidRDefault="00FB2EF3">
      <w:pPr>
        <w:pStyle w:val="FootnoteText"/>
        <w:rPr>
          <w:rFonts w:ascii="Sabon LT Std" w:hAnsi="Sabon LT Std"/>
          <w:sz w:val="22"/>
        </w:rPr>
      </w:pPr>
      <w:r w:rsidRPr="004B499A">
        <w:rPr>
          <w:rStyle w:val="FootnoteReference"/>
          <w:rFonts w:ascii="Sabon LT Std" w:hAnsi="Sabon LT Std"/>
          <w:sz w:val="22"/>
        </w:rPr>
        <w:footnoteRef/>
      </w:r>
      <w:r w:rsidRPr="004B499A">
        <w:rPr>
          <w:rFonts w:ascii="Sabon LT Std" w:hAnsi="Sabon LT Std"/>
          <w:sz w:val="22"/>
        </w:rPr>
        <w:t xml:space="preserve"> The </w:t>
      </w:r>
      <w:r>
        <w:rPr>
          <w:rFonts w:ascii="Sabon LT Std" w:hAnsi="Sabon LT Std"/>
          <w:sz w:val="22"/>
        </w:rPr>
        <w:t>c</w:t>
      </w:r>
      <w:r w:rsidRPr="004B499A">
        <w:rPr>
          <w:rFonts w:ascii="Sabon LT Std" w:hAnsi="Sabon LT Std"/>
          <w:sz w:val="22"/>
        </w:rPr>
        <w:t>ourt encourages setting all deadlines on business days.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wNTY2NTA0MLY0MzNW0lEKTi0uzszPAykwqgUAFd9zACwAAAA="/>
  </w:docVars>
  <w:rsids>
    <w:rsidRoot w:val="004B499A"/>
    <w:rsid w:val="00001A15"/>
    <w:rsid w:val="00007792"/>
    <w:rsid w:val="00034EEE"/>
    <w:rsid w:val="00055E3D"/>
    <w:rsid w:val="00097339"/>
    <w:rsid w:val="000C05F7"/>
    <w:rsid w:val="000D0560"/>
    <w:rsid w:val="00167A16"/>
    <w:rsid w:val="001E4CF2"/>
    <w:rsid w:val="001F3B92"/>
    <w:rsid w:val="00216EDE"/>
    <w:rsid w:val="002A4391"/>
    <w:rsid w:val="003842D1"/>
    <w:rsid w:val="00392723"/>
    <w:rsid w:val="003B3BB3"/>
    <w:rsid w:val="003B3F9E"/>
    <w:rsid w:val="003E2256"/>
    <w:rsid w:val="004A22B3"/>
    <w:rsid w:val="004B499A"/>
    <w:rsid w:val="00505BB9"/>
    <w:rsid w:val="00523042"/>
    <w:rsid w:val="005256F2"/>
    <w:rsid w:val="005432A8"/>
    <w:rsid w:val="00573E3A"/>
    <w:rsid w:val="00594179"/>
    <w:rsid w:val="005F1705"/>
    <w:rsid w:val="00605136"/>
    <w:rsid w:val="006D614E"/>
    <w:rsid w:val="00720DB4"/>
    <w:rsid w:val="00774B20"/>
    <w:rsid w:val="007E14D4"/>
    <w:rsid w:val="007E716A"/>
    <w:rsid w:val="0086157F"/>
    <w:rsid w:val="008C2B33"/>
    <w:rsid w:val="00901233"/>
    <w:rsid w:val="009A7A28"/>
    <w:rsid w:val="00A53CBB"/>
    <w:rsid w:val="00A76943"/>
    <w:rsid w:val="00B75D80"/>
    <w:rsid w:val="00BB24A9"/>
    <w:rsid w:val="00BC0567"/>
    <w:rsid w:val="00BC36C8"/>
    <w:rsid w:val="00C5361C"/>
    <w:rsid w:val="00C81F01"/>
    <w:rsid w:val="00CA2F4F"/>
    <w:rsid w:val="00CE7EDE"/>
    <w:rsid w:val="00CF1B1D"/>
    <w:rsid w:val="00CF2295"/>
    <w:rsid w:val="00CF720A"/>
    <w:rsid w:val="00D95B6B"/>
    <w:rsid w:val="00DB5137"/>
    <w:rsid w:val="00DE047A"/>
    <w:rsid w:val="00DE10D7"/>
    <w:rsid w:val="00E621D5"/>
    <w:rsid w:val="00EA4A16"/>
    <w:rsid w:val="00EC1BEB"/>
    <w:rsid w:val="00EF4E36"/>
    <w:rsid w:val="00FB2EF3"/>
    <w:rsid w:val="00FC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ED646"/>
  <w15:chartTrackingRefBased/>
  <w15:docId w15:val="{C5758077-6D3A-404B-B804-7893882C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Calibri" w:hAnsi="Century"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B33"/>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B3F9E"/>
    <w:pPr>
      <w:widowControl w:val="0"/>
      <w:overflowPunct w:val="0"/>
      <w:autoSpaceDE w:val="0"/>
      <w:autoSpaceDN w:val="0"/>
      <w:adjustRightInd w:val="0"/>
      <w:spacing w:after="0" w:line="240" w:lineRule="auto"/>
      <w:textAlignment w:val="baseline"/>
    </w:pPr>
  </w:style>
  <w:style w:type="character" w:customStyle="1" w:styleId="FootnoteTextChar">
    <w:name w:val="Footnote Text Char"/>
    <w:link w:val="FootnoteText"/>
    <w:uiPriority w:val="99"/>
    <w:rsid w:val="003B3F9E"/>
    <w:rPr>
      <w:sz w:val="24"/>
    </w:rPr>
  </w:style>
  <w:style w:type="character" w:styleId="FootnoteReference">
    <w:name w:val="footnote reference"/>
    <w:uiPriority w:val="99"/>
    <w:semiHidden/>
    <w:unhideWhenUsed/>
    <w:rsid w:val="004B499A"/>
    <w:rPr>
      <w:vertAlign w:val="superscript"/>
    </w:rPr>
  </w:style>
  <w:style w:type="paragraph" w:styleId="Header">
    <w:name w:val="header"/>
    <w:basedOn w:val="Normal"/>
    <w:link w:val="HeaderChar"/>
    <w:uiPriority w:val="99"/>
    <w:semiHidden/>
    <w:unhideWhenUsed/>
    <w:rsid w:val="00167A16"/>
    <w:pPr>
      <w:tabs>
        <w:tab w:val="center" w:pos="4680"/>
        <w:tab w:val="right" w:pos="9360"/>
      </w:tabs>
    </w:pPr>
  </w:style>
  <w:style w:type="character" w:customStyle="1" w:styleId="HeaderChar">
    <w:name w:val="Header Char"/>
    <w:link w:val="Header"/>
    <w:uiPriority w:val="99"/>
    <w:semiHidden/>
    <w:rsid w:val="00167A16"/>
    <w:rPr>
      <w:sz w:val="24"/>
      <w:szCs w:val="22"/>
    </w:rPr>
  </w:style>
  <w:style w:type="paragraph" w:styleId="Footer">
    <w:name w:val="footer"/>
    <w:basedOn w:val="Normal"/>
    <w:link w:val="FooterChar"/>
    <w:uiPriority w:val="99"/>
    <w:unhideWhenUsed/>
    <w:rsid w:val="00167A16"/>
    <w:pPr>
      <w:tabs>
        <w:tab w:val="center" w:pos="4680"/>
        <w:tab w:val="right" w:pos="9360"/>
      </w:tabs>
    </w:pPr>
  </w:style>
  <w:style w:type="character" w:customStyle="1" w:styleId="FooterChar">
    <w:name w:val="Footer Char"/>
    <w:link w:val="Footer"/>
    <w:uiPriority w:val="99"/>
    <w:rsid w:val="00167A16"/>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3BA1A-0BA6-4F97-900B-9F14E4A47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TomV</dc:creator>
  <cp:keywords/>
  <cp:lastModifiedBy>Todd Steiner</cp:lastModifiedBy>
  <cp:revision>2</cp:revision>
  <dcterms:created xsi:type="dcterms:W3CDTF">2021-01-19T21:10:00Z</dcterms:created>
  <dcterms:modified xsi:type="dcterms:W3CDTF">2021-01-19T21:10:00Z</dcterms:modified>
</cp:coreProperties>
</file>